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AB6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360"/>
        <w:outlineLvl w:val="2"/>
        <w:rPr>
          <w:rFonts w:ascii="Bookman Old Style" w:eastAsia="Times New Roman" w:hAnsi="Bookman Old Style" w:cs="Verdana"/>
          <w:b/>
          <w:bCs/>
          <w:sz w:val="24"/>
          <w:szCs w:val="24"/>
          <w:u w:val="single"/>
          <w:lang w:eastAsia="el-GR"/>
        </w:rPr>
      </w:pPr>
    </w:p>
    <w:p w14:paraId="410980F0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360"/>
        <w:outlineLvl w:val="2"/>
        <w:rPr>
          <w:rFonts w:ascii="Bookman Old Style" w:eastAsia="Times New Roman" w:hAnsi="Bookman Old Style" w:cs="Verdana"/>
          <w:b/>
          <w:bCs/>
          <w:sz w:val="24"/>
          <w:szCs w:val="24"/>
          <w:u w:val="single"/>
          <w:lang w:eastAsia="el-GR"/>
        </w:rPr>
      </w:pPr>
      <w:r w:rsidRPr="0013396D">
        <w:rPr>
          <w:rFonts w:ascii="Bookman Old Style" w:eastAsia="Times New Roman" w:hAnsi="Bookman Old Style" w:cs="Verdana"/>
          <w:b/>
          <w:bCs/>
          <w:sz w:val="24"/>
          <w:szCs w:val="24"/>
          <w:u w:val="single"/>
          <w:lang w:eastAsia="el-GR"/>
        </w:rPr>
        <w:t>ΠΑΡΑΡΤΗΜΑ ∆’</w:t>
      </w:r>
      <w:r w:rsidRPr="0013396D">
        <w:rPr>
          <w:rFonts w:ascii="Verdana" w:eastAsia="Times New Roman" w:hAnsi="Verdana" w:cs="Verdana"/>
          <w:b/>
          <w:bCs/>
          <w:sz w:val="26"/>
          <w:szCs w:val="26"/>
          <w:lang w:eastAsia="el-GR"/>
        </w:rPr>
        <w:t>:</w:t>
      </w:r>
      <w:r w:rsidRPr="0013396D">
        <w:rPr>
          <w:rFonts w:ascii="Bookman Old Style" w:eastAsia="Times New Roman" w:hAnsi="Bookman Old Style" w:cs="Verdana"/>
          <w:b/>
          <w:bCs/>
          <w:sz w:val="24"/>
          <w:szCs w:val="24"/>
          <w:lang w:eastAsia="el-GR"/>
        </w:rPr>
        <w:t xml:space="preserve">Τυποποιημένο έντυπο υπεύθυνης </w:t>
      </w:r>
      <w:r w:rsidRPr="0013396D">
        <w:rPr>
          <w:rFonts w:ascii="Bookman Old Style" w:eastAsia="Times New Roman" w:hAnsi="Bookman Old Style" w:cs="Verdana"/>
          <w:b/>
          <w:bCs/>
          <w:spacing w:val="-1"/>
          <w:sz w:val="24"/>
          <w:szCs w:val="24"/>
          <w:lang w:eastAsia="el-GR"/>
        </w:rPr>
        <w:t>δήλωσης</w:t>
      </w:r>
      <w:r w:rsidRPr="0013396D">
        <w:rPr>
          <w:rFonts w:ascii="Bookman Old Style" w:eastAsia="Times New Roman" w:hAnsi="Bookman Old Style" w:cs="Verdana"/>
          <w:b/>
          <w:bCs/>
          <w:sz w:val="24"/>
          <w:szCs w:val="24"/>
          <w:lang w:eastAsia="el-GR"/>
        </w:rPr>
        <w:t>(ΤΕΥ∆)</w:t>
      </w:r>
    </w:p>
    <w:p w14:paraId="24A4593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360"/>
        <w:outlineLvl w:val="2"/>
        <w:rPr>
          <w:rFonts w:ascii="Bookman Old Style" w:eastAsia="Times New Roman" w:hAnsi="Bookman Old Style" w:cs="Times New Roman"/>
          <w:b/>
          <w:bCs/>
          <w:spacing w:val="48"/>
          <w:w w:val="99"/>
          <w:sz w:val="24"/>
          <w:szCs w:val="24"/>
          <w:lang w:eastAsia="el-GR"/>
        </w:rPr>
      </w:pPr>
      <w:r w:rsidRPr="0013396D">
        <w:rPr>
          <w:rFonts w:ascii="Bookman Old Style" w:eastAsia="Times New Roman" w:hAnsi="Bookman Old Style" w:cs="Verdana"/>
          <w:b/>
          <w:bCs/>
          <w:spacing w:val="-1"/>
          <w:sz w:val="24"/>
          <w:szCs w:val="24"/>
          <w:lang w:eastAsia="el-GR"/>
        </w:rPr>
        <w:t>του</w:t>
      </w:r>
      <w:r w:rsidRPr="0013396D">
        <w:rPr>
          <w:rFonts w:ascii="Bookman Old Style" w:eastAsia="Times New Roman" w:hAnsi="Bookman Old Style" w:cs="Verdana"/>
          <w:b/>
          <w:bCs/>
          <w:sz w:val="24"/>
          <w:szCs w:val="24"/>
          <w:lang w:eastAsia="el-GR"/>
        </w:rPr>
        <w:t>άρθρου79παρ.4του</w:t>
      </w:r>
      <w:r w:rsidRPr="0013396D">
        <w:rPr>
          <w:rFonts w:ascii="Bookman Old Style" w:eastAsia="Times New Roman" w:hAnsi="Bookman Old Style" w:cs="Verdana"/>
          <w:b/>
          <w:bCs/>
          <w:spacing w:val="-1"/>
          <w:sz w:val="24"/>
          <w:szCs w:val="24"/>
          <w:lang w:eastAsia="el-GR"/>
        </w:rPr>
        <w:t>Ν.4412/2016</w:t>
      </w:r>
      <w:r w:rsidRPr="0013396D">
        <w:rPr>
          <w:rFonts w:ascii="Bookman Old Style" w:eastAsia="Times New Roman" w:hAnsi="Bookman Old Style" w:cs="Verdana"/>
          <w:b/>
          <w:bCs/>
          <w:sz w:val="24"/>
          <w:szCs w:val="24"/>
          <w:lang w:eastAsia="el-GR"/>
        </w:rPr>
        <w:t>(Α’147)</w:t>
      </w:r>
      <w:r w:rsidRPr="0013396D">
        <w:rPr>
          <w:rFonts w:ascii="Bookman Old Style" w:eastAsia="Times New Roman" w:hAnsi="Bookman Old Style" w:cs="Verdana"/>
          <w:b/>
          <w:bCs/>
          <w:spacing w:val="-1"/>
          <w:sz w:val="24"/>
          <w:szCs w:val="24"/>
          <w:lang w:eastAsia="el-GR"/>
        </w:rPr>
        <w:t>για</w:t>
      </w:r>
    </w:p>
    <w:p w14:paraId="4FFE9D1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360"/>
        <w:outlineLvl w:val="2"/>
        <w:rPr>
          <w:rFonts w:ascii="Bookman Old Style" w:eastAsia="Times New Roman" w:hAnsi="Bookman Old Style" w:cs="Verdana"/>
          <w:b/>
          <w:bCs/>
          <w:spacing w:val="-12"/>
          <w:sz w:val="24"/>
          <w:szCs w:val="24"/>
          <w:lang w:eastAsia="el-GR"/>
        </w:rPr>
      </w:pPr>
      <w:r w:rsidRPr="0013396D">
        <w:rPr>
          <w:rFonts w:ascii="Bookman Old Style" w:eastAsia="Times New Roman" w:hAnsi="Bookman Old Style" w:cs="Verdana"/>
          <w:b/>
          <w:bCs/>
          <w:spacing w:val="-1"/>
          <w:sz w:val="24"/>
          <w:szCs w:val="24"/>
          <w:lang w:eastAsia="el-GR"/>
        </w:rPr>
        <w:t xml:space="preserve">διαδικασίες </w:t>
      </w:r>
      <w:r w:rsidRPr="0013396D">
        <w:rPr>
          <w:rFonts w:ascii="Bookman Old Style" w:eastAsia="Times New Roman" w:hAnsi="Bookman Old Style" w:cs="Verdana"/>
          <w:b/>
          <w:bCs/>
          <w:sz w:val="24"/>
          <w:szCs w:val="24"/>
          <w:lang w:eastAsia="el-GR"/>
        </w:rPr>
        <w:t xml:space="preserve">σύναψης  </w:t>
      </w:r>
      <w:r w:rsidRPr="0013396D">
        <w:rPr>
          <w:rFonts w:ascii="Bookman Old Style" w:eastAsia="Times New Roman" w:hAnsi="Bookman Old Style" w:cs="Verdana"/>
          <w:b/>
          <w:bCs/>
          <w:spacing w:val="-1"/>
          <w:sz w:val="24"/>
          <w:szCs w:val="24"/>
          <w:lang w:eastAsia="el-GR"/>
        </w:rPr>
        <w:t xml:space="preserve">σύμβασης </w:t>
      </w:r>
      <w:r w:rsidRPr="0013396D">
        <w:rPr>
          <w:rFonts w:ascii="Bookman Old Style" w:eastAsia="Times New Roman" w:hAnsi="Bookman Old Style" w:cs="Verdana"/>
          <w:b/>
          <w:bCs/>
          <w:sz w:val="24"/>
          <w:szCs w:val="24"/>
          <w:lang w:eastAsia="el-GR"/>
        </w:rPr>
        <w:t>κάτω των  ορίων των</w:t>
      </w:r>
    </w:p>
    <w:p w14:paraId="75DE6C7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360"/>
        <w:outlineLvl w:val="2"/>
        <w:rPr>
          <w:rFonts w:ascii="Verdana" w:eastAsia="Times New Roman" w:hAnsi="Verdana" w:cs="Verdana"/>
          <w:sz w:val="26"/>
          <w:szCs w:val="26"/>
          <w:lang w:eastAsia="el-GR"/>
        </w:rPr>
      </w:pPr>
      <w:r w:rsidRPr="0013396D">
        <w:rPr>
          <w:rFonts w:ascii="Bookman Old Style" w:eastAsia="Times New Roman" w:hAnsi="Bookman Old Style" w:cs="Verdana"/>
          <w:b/>
          <w:bCs/>
          <w:spacing w:val="-1"/>
          <w:sz w:val="24"/>
          <w:szCs w:val="24"/>
          <w:lang w:eastAsia="el-GR"/>
        </w:rPr>
        <w:t>οδηγιών</w:t>
      </w:r>
    </w:p>
    <w:p w14:paraId="70F36ED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sz w:val="26"/>
          <w:szCs w:val="26"/>
          <w:lang w:eastAsia="el-GR"/>
        </w:rPr>
      </w:pPr>
    </w:p>
    <w:p w14:paraId="45EFF9B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Verdana" w:eastAsia="Times New Roman" w:hAnsi="Verdana" w:cs="Verdana"/>
          <w:b/>
          <w:bCs/>
          <w:sz w:val="19"/>
          <w:szCs w:val="19"/>
          <w:lang w:eastAsia="el-GR"/>
        </w:rPr>
      </w:pPr>
    </w:p>
    <w:p w14:paraId="224B793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center"/>
        <w:outlineLvl w:val="4"/>
        <w:rPr>
          <w:rFonts w:ascii="Calibri" w:eastAsia="Times New Roman" w:hAnsi="Calibri" w:cs="Calibri"/>
          <w:sz w:val="24"/>
          <w:szCs w:val="24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ΤΥΠΟΠΟΙΗΜΕΝΟ ΕΝΤΥΠΟ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ΥΠΕΥΘΥΝΗΣ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ΔΗΛΩΣΗΣ</w:t>
      </w:r>
      <w:r w:rsidRPr="0013396D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el-GR"/>
        </w:rPr>
        <w:t>(TEΥΔ)</w:t>
      </w:r>
    </w:p>
    <w:p w14:paraId="4476BC8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sz w:val="19"/>
          <w:szCs w:val="19"/>
          <w:lang w:eastAsia="el-GR"/>
        </w:rPr>
      </w:pPr>
    </w:p>
    <w:p w14:paraId="1A2B56B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97"/>
        <w:rPr>
          <w:rFonts w:ascii="Calibri" w:eastAsia="Times New Roman" w:hAnsi="Calibri" w:cs="Calibri"/>
          <w:sz w:val="24"/>
          <w:szCs w:val="24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l-GR"/>
        </w:rPr>
        <w:t>[άρ</w:t>
      </w:r>
      <w:r w:rsidRPr="0013396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el-GR"/>
        </w:rPr>
        <w:t>θ</w:t>
      </w:r>
      <w:r w:rsidRPr="0013396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l-GR"/>
        </w:rPr>
        <w:t>ρ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ου79</w:t>
      </w:r>
      <w:r w:rsidRPr="0013396D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el-GR"/>
        </w:rPr>
        <w:t>π</w:t>
      </w:r>
      <w:r w:rsidRPr="0013396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l-GR"/>
        </w:rPr>
        <w:t>αρ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.4</w:t>
      </w:r>
      <w:r w:rsidRPr="0013396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l-GR"/>
        </w:rPr>
        <w:t>ν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</w:t>
      </w:r>
      <w:r w:rsidRPr="0013396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el-GR"/>
        </w:rPr>
        <w:t>44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Pr="0013396D">
        <w:rPr>
          <w:rFonts w:ascii="Calibri" w:eastAsia="Times New Roman" w:hAnsi="Calibri" w:cs="Calibri"/>
          <w:b/>
          <w:bCs/>
          <w:spacing w:val="-37"/>
          <w:sz w:val="24"/>
          <w:szCs w:val="24"/>
          <w:lang w:eastAsia="el-GR"/>
        </w:rPr>
        <w:t>2</w:t>
      </w:r>
      <w:r w:rsidRPr="0013396D">
        <w:rPr>
          <w:rFonts w:ascii="Calibri" w:eastAsia="Times New Roman" w:hAnsi="Calibri" w:cs="Calibri"/>
          <w:b/>
          <w:bCs/>
          <w:spacing w:val="-35"/>
          <w:sz w:val="24"/>
          <w:szCs w:val="24"/>
          <w:lang w:eastAsia="el-GR"/>
        </w:rPr>
        <w:t>/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</w:t>
      </w:r>
      <w:r w:rsidRPr="0013396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el-GR"/>
        </w:rPr>
        <w:t>0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16</w:t>
      </w:r>
      <w:r w:rsidRPr="0013396D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el-GR"/>
        </w:rPr>
        <w:t xml:space="preserve"> (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</w:t>
      </w:r>
      <w:r w:rsidRPr="0013396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el-GR"/>
        </w:rPr>
        <w:t>1</w:t>
      </w:r>
      <w:r w:rsidRPr="0013396D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el-GR"/>
        </w:rPr>
        <w:t>4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7</w:t>
      </w:r>
      <w:r w:rsidRPr="0013396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l-GR"/>
        </w:rPr>
        <w:t>)</w:t>
      </w:r>
      <w:r w:rsidRPr="0013396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]</w:t>
      </w:r>
    </w:p>
    <w:p w14:paraId="0BA9A15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05A03731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44" w:right="89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A045F2" wp14:editId="65A848D3">
                <wp:simplePos x="0" y="0"/>
                <wp:positionH relativeFrom="page">
                  <wp:posOffset>1518920</wp:posOffset>
                </wp:positionH>
                <wp:positionV relativeFrom="paragraph">
                  <wp:posOffset>165100</wp:posOffset>
                </wp:positionV>
                <wp:extent cx="34925" cy="0"/>
                <wp:effectExtent l="0" t="0" r="0" b="0"/>
                <wp:wrapNone/>
                <wp:docPr id="54" name="Ελεύθερη σχεδίαση: Σχήμ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0"/>
                        </a:xfrm>
                        <a:custGeom>
                          <a:avLst/>
                          <a:gdLst>
                            <a:gd name="T0" fmla="*/ 0 w 56"/>
                            <a:gd name="T1" fmla="*/ 10 h 22"/>
                            <a:gd name="T2" fmla="*/ 55 w 56"/>
                            <a:gd name="T3" fmla="*/ 1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22">
                              <a:moveTo>
                                <a:pt x="0" y="10"/>
                              </a:moveTo>
                              <a:lnTo>
                                <a:pt x="55" y="1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65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21EE" id="Ελεύθερη σχεδίαση: Σχήμα 54" o:spid="_x0000_s1026" style="position:absolute;margin-left:119.6pt;margin-top:13pt;width:2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" o:allowincell="f" path="m,10r55,e" filled="f" strokecolor="#659900" strokeweight=".41625mm">
                <v:path arrowok="t" o:connecttype="custom" o:connectlocs="0,0;34301,0" o:connectangles="0,0"/>
                <w10:wrap anchorx="page"/>
              </v:shape>
            </w:pict>
          </mc:Fallback>
        </mc:AlternateContent>
      </w:r>
      <w:r w:rsidRPr="0013396D">
        <w:rPr>
          <w:rFonts w:ascii="Calibri" w:eastAsia="Times New Roman" w:hAnsi="Calibri" w:cs="Calibri"/>
          <w:b/>
          <w:bCs/>
          <w:color w:val="000009"/>
          <w:sz w:val="24"/>
          <w:szCs w:val="24"/>
          <w:u w:val="thick"/>
          <w:lang w:eastAsia="el-GR"/>
        </w:rPr>
        <w:t xml:space="preserve">για  </w:t>
      </w:r>
      <w:r w:rsidRPr="0013396D">
        <w:rPr>
          <w:rFonts w:ascii="Calibri" w:eastAsia="Times New Roman" w:hAnsi="Calibri" w:cs="Calibri"/>
          <w:b/>
          <w:bCs/>
          <w:color w:val="000009"/>
          <w:spacing w:val="-2"/>
          <w:sz w:val="24"/>
          <w:szCs w:val="24"/>
          <w:u w:val="thick"/>
          <w:lang w:eastAsia="el-GR"/>
        </w:rPr>
        <w:t xml:space="preserve">διαδικασίες </w:t>
      </w:r>
      <w:r w:rsidRPr="0013396D">
        <w:rPr>
          <w:rFonts w:ascii="Calibri" w:eastAsia="Times New Roman" w:hAnsi="Calibri" w:cs="Calibri"/>
          <w:b/>
          <w:bCs/>
          <w:color w:val="000009"/>
          <w:spacing w:val="-1"/>
          <w:sz w:val="24"/>
          <w:szCs w:val="24"/>
          <w:u w:val="thick"/>
          <w:lang w:eastAsia="el-GR"/>
        </w:rPr>
        <w:t xml:space="preserve">σύναψης  </w:t>
      </w:r>
      <w:r w:rsidRPr="0013396D">
        <w:rPr>
          <w:rFonts w:ascii="Calibri" w:eastAsia="Times New Roman" w:hAnsi="Calibri" w:cs="Calibri"/>
          <w:b/>
          <w:bCs/>
          <w:color w:val="000009"/>
          <w:spacing w:val="-2"/>
          <w:sz w:val="24"/>
          <w:szCs w:val="24"/>
          <w:u w:val="thick"/>
          <w:lang w:eastAsia="el-GR"/>
        </w:rPr>
        <w:t xml:space="preserve">δημόσιας </w:t>
      </w:r>
      <w:r w:rsidRPr="0013396D">
        <w:rPr>
          <w:rFonts w:ascii="Calibri" w:eastAsia="Times New Roman" w:hAnsi="Calibri" w:cs="Calibri"/>
          <w:b/>
          <w:bCs/>
          <w:color w:val="000009"/>
          <w:spacing w:val="-1"/>
          <w:sz w:val="24"/>
          <w:szCs w:val="24"/>
          <w:u w:val="thick"/>
          <w:lang w:eastAsia="el-GR"/>
        </w:rPr>
        <w:t xml:space="preserve">σύμβασης  </w:t>
      </w:r>
      <w:r w:rsidRPr="0013396D">
        <w:rPr>
          <w:rFonts w:ascii="Calibri" w:eastAsia="Times New Roman" w:hAnsi="Calibri" w:cs="Calibri"/>
          <w:b/>
          <w:bCs/>
          <w:color w:val="000009"/>
          <w:spacing w:val="-3"/>
          <w:sz w:val="24"/>
          <w:szCs w:val="24"/>
          <w:u w:val="thick"/>
          <w:lang w:eastAsia="el-GR"/>
        </w:rPr>
        <w:t xml:space="preserve">κάτω </w:t>
      </w:r>
      <w:r w:rsidRPr="0013396D">
        <w:rPr>
          <w:rFonts w:ascii="Calibri" w:eastAsia="Times New Roman" w:hAnsi="Calibri" w:cs="Calibri"/>
          <w:b/>
          <w:bCs/>
          <w:color w:val="000009"/>
          <w:spacing w:val="-1"/>
          <w:sz w:val="24"/>
          <w:szCs w:val="24"/>
          <w:u w:val="thick"/>
          <w:lang w:eastAsia="el-GR"/>
        </w:rPr>
        <w:t xml:space="preserve">των ορίων  των </w:t>
      </w:r>
      <w:r w:rsidRPr="0013396D">
        <w:rPr>
          <w:rFonts w:ascii="Calibri" w:eastAsia="Times New Roman" w:hAnsi="Calibri" w:cs="Calibri"/>
          <w:b/>
          <w:bCs/>
          <w:color w:val="000009"/>
          <w:spacing w:val="-2"/>
          <w:sz w:val="24"/>
          <w:szCs w:val="24"/>
          <w:u w:val="thick"/>
          <w:lang w:eastAsia="el-GR"/>
        </w:rPr>
        <w:t>οδηγιών</w:t>
      </w:r>
    </w:p>
    <w:p w14:paraId="6E72146F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17"/>
          <w:szCs w:val="17"/>
          <w:lang w:eastAsia="el-GR"/>
        </w:rPr>
      </w:pPr>
    </w:p>
    <w:p w14:paraId="2986EB0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295" w:right="300"/>
        <w:jc w:val="center"/>
        <w:rPr>
          <w:rFonts w:ascii="Calibri" w:eastAsia="Times New Roman" w:hAnsi="Calibri" w:cs="Calibri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3FEC6DC" wp14:editId="601F913B">
                <wp:simplePos x="0" y="0"/>
                <wp:positionH relativeFrom="page">
                  <wp:posOffset>1165225</wp:posOffset>
                </wp:positionH>
                <wp:positionV relativeFrom="paragraph">
                  <wp:posOffset>166370</wp:posOffset>
                </wp:positionV>
                <wp:extent cx="5588000" cy="0"/>
                <wp:effectExtent l="0" t="0" r="0" b="0"/>
                <wp:wrapNone/>
                <wp:docPr id="53" name="Ελεύθερη σχεδίαση: Σχήμ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0"/>
                        </a:xfrm>
                        <a:custGeom>
                          <a:avLst/>
                          <a:gdLst>
                            <a:gd name="T0" fmla="*/ 0 w 8801"/>
                            <a:gd name="T1" fmla="*/ 0 h 20"/>
                            <a:gd name="T2" fmla="*/ 8800 w 8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1" h="2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2B11" id="Ελεύθερη σχεδίαση: Σχήμα 53" o:spid="_x0000_s1026" style="position:absolute;margin-left:91.75pt;margin-top:13.1pt;width:440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" o:allowincell="f" path="m,l8800,e" filled="f" strokeweight=".37392mm">
                <v:path arrowok="t" o:connecttype="custom" o:connectlocs="0,0;5587365,0" o:connectangles="0,0"/>
                <w10:wrap anchorx="page"/>
              </v:shape>
            </w:pict>
          </mc:Fallback>
        </mc:AlternateConten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Μέρος </w:t>
      </w:r>
      <w:r w:rsidRPr="0013396D">
        <w:rPr>
          <w:rFonts w:ascii="Calibri" w:eastAsia="Times New Roman" w:hAnsi="Calibri" w:cs="Calibri"/>
          <w:b/>
          <w:bCs/>
          <w:lang w:eastAsia="el-GR"/>
        </w:rPr>
        <w:t>Ι: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Πληροφορίες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σχετικά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με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την αναθέτουσα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αρχή/αναθέτοντα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φορέα</w:t>
      </w:r>
      <w:r w:rsidRPr="0013396D">
        <w:rPr>
          <w:rFonts w:ascii="Calibri" w:eastAsia="Times New Roman" w:hAnsi="Calibri" w:cs="Calibri"/>
          <w:b/>
          <w:bCs/>
          <w:spacing w:val="-2"/>
          <w:position w:val="10"/>
          <w:sz w:val="14"/>
          <w:szCs w:val="14"/>
          <w:lang w:eastAsia="el-GR"/>
        </w:rPr>
        <w:t>i</w:t>
      </w:r>
      <w:r w:rsidRPr="0013396D">
        <w:rPr>
          <w:rFonts w:ascii="Calibri" w:eastAsia="Times New Roman" w:hAnsi="Calibri" w:cs="Calibri"/>
          <w:b/>
          <w:bCs/>
          <w:spacing w:val="-4"/>
          <w:lang w:eastAsia="el-GR"/>
        </w:rPr>
        <w:t>και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τη 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διαδικασία </w:t>
      </w: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t>ανάθεσης</w:t>
      </w:r>
    </w:p>
    <w:p w14:paraId="37F3130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</w:p>
    <w:p w14:paraId="032DE92F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2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inline distT="0" distB="0" distL="0" distR="0" wp14:anchorId="36135DD3" wp14:editId="200335E1">
                <wp:extent cx="5823585" cy="419100"/>
                <wp:effectExtent l="9525" t="9525" r="5715" b="9525"/>
                <wp:docPr id="42" name="Πλαίσιο κειμένο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7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7242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before="15" w:line="276" w:lineRule="auto"/>
                              <w:ind w:left="46" w:right="46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Παροχή πληροφοριών δημοσίευσης σε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 xml:space="preserve">εθνικό επίπεδο,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με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τις οποίες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 xml:space="preserve">είναι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δυνατή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 xml:space="preserve">αδιαμφισβήτητη ταυτοποίηση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της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 xml:space="preserve">διαδικασίας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σύναψης δημόσιας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135D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2" o:spid="_x0000_s1026" type="#_x0000_t202" style="width:458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" fillcolor="#ccc" strokeweight=".07758mm">
                <v:textbox inset="0,0,0,0">
                  <w:txbxContent>
                    <w:p w14:paraId="645A7242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before="15" w:line="276" w:lineRule="auto"/>
                        <w:ind w:left="46" w:right="46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Παροχή πληροφοριών δημοσίευσης σε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 xml:space="preserve">εθνικό επίπεδο,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με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τις οποίες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 xml:space="preserve">είναι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δυνατή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 xml:space="preserve">αδιαμφισβήτητη ταυτοποίηση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της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 xml:space="preserve">διαδικασίας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σύναψης δημόσιας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σύμβασης: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576A4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</w:p>
    <w:p w14:paraId="1B959E4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87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g">
            <w:drawing>
              <wp:inline distT="0" distB="0" distL="0" distR="0" wp14:anchorId="3636C47E" wp14:editId="6E1CE1C0">
                <wp:extent cx="5724525" cy="3479800"/>
                <wp:effectExtent l="9525" t="9525" r="0" b="6350"/>
                <wp:docPr id="9" name="Ομάδ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479800"/>
                          <a:chOff x="0" y="0"/>
                          <a:chExt cx="9015" cy="54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" y="3149"/>
                            <a:ext cx="8957" cy="56"/>
                          </a:xfrm>
                          <a:custGeom>
                            <a:avLst/>
                            <a:gdLst>
                              <a:gd name="T0" fmla="*/ 0 w 8957"/>
                              <a:gd name="T1" fmla="*/ 56 h 56"/>
                              <a:gd name="T2" fmla="*/ 8956 w 8957"/>
                              <a:gd name="T3" fmla="*/ 56 h 56"/>
                              <a:gd name="T4" fmla="*/ 8956 w 8957"/>
                              <a:gd name="T5" fmla="*/ 0 h 56"/>
                              <a:gd name="T6" fmla="*/ 0 w 8957"/>
                              <a:gd name="T7" fmla="*/ 0 h 56"/>
                              <a:gd name="T8" fmla="*/ 0 w 8957"/>
                              <a:gd name="T9" fmla="*/ 56 h 5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57" h="56">
                                <a:moveTo>
                                  <a:pt x="0" y="56"/>
                                </a:moveTo>
                                <a:lnTo>
                                  <a:pt x="8956" y="56"/>
                                </a:lnTo>
                                <a:lnTo>
                                  <a:pt x="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6" y="60"/>
                            <a:ext cx="20" cy="30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0"/>
                              <a:gd name="T2" fmla="*/ 0 w 20"/>
                              <a:gd name="T3" fmla="*/ 3090 h 309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0">
                                <a:moveTo>
                                  <a:pt x="0" y="0"/>
                                </a:moveTo>
                                <a:lnTo>
                                  <a:pt x="0" y="309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8" y="33"/>
                            <a:ext cx="8957" cy="20"/>
                          </a:xfrm>
                          <a:custGeom>
                            <a:avLst/>
                            <a:gdLst>
                              <a:gd name="T0" fmla="*/ 0 w 8957"/>
                              <a:gd name="T1" fmla="*/ 0 h 20"/>
                              <a:gd name="T2" fmla="*/ 8956 w 89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7" h="20">
                                <a:moveTo>
                                  <a:pt x="0" y="0"/>
                                </a:moveTo>
                                <a:lnTo>
                                  <a:pt x="8956" y="0"/>
                                </a:lnTo>
                              </a:path>
                            </a:pathLst>
                          </a:custGeom>
                          <a:noFill/>
                          <a:ln w="3632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959" y="60"/>
                            <a:ext cx="20" cy="30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9"/>
                              <a:gd name="T2" fmla="*/ 0 w 20"/>
                              <a:gd name="T3" fmla="*/ 3088 h 30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9">
                                <a:moveTo>
                                  <a:pt x="0" y="0"/>
                                </a:moveTo>
                                <a:lnTo>
                                  <a:pt x="0" y="3088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4" y="60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4" y="370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" y="680"/>
                            <a:ext cx="8849" cy="308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7 h 308"/>
                              <a:gd name="T2" fmla="*/ 8848 w 8849"/>
                              <a:gd name="T3" fmla="*/ 307 h 308"/>
                              <a:gd name="T4" fmla="*/ 8848 w 8849"/>
                              <a:gd name="T5" fmla="*/ 0 h 308"/>
                              <a:gd name="T6" fmla="*/ 0 w 8849"/>
                              <a:gd name="T7" fmla="*/ 0 h 308"/>
                              <a:gd name="T8" fmla="*/ 0 w 8849"/>
                              <a:gd name="T9" fmla="*/ 307 h 3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08">
                                <a:moveTo>
                                  <a:pt x="0" y="307"/>
                                </a:moveTo>
                                <a:lnTo>
                                  <a:pt x="8848" y="30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4" y="987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" y="1296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4" y="1606"/>
                            <a:ext cx="8849" cy="308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7 h 308"/>
                              <a:gd name="T2" fmla="*/ 8848 w 8849"/>
                              <a:gd name="T3" fmla="*/ 307 h 308"/>
                              <a:gd name="T4" fmla="*/ 8848 w 8849"/>
                              <a:gd name="T5" fmla="*/ 0 h 308"/>
                              <a:gd name="T6" fmla="*/ 0 w 8849"/>
                              <a:gd name="T7" fmla="*/ 0 h 308"/>
                              <a:gd name="T8" fmla="*/ 0 w 8849"/>
                              <a:gd name="T9" fmla="*/ 307 h 3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08">
                                <a:moveTo>
                                  <a:pt x="0" y="307"/>
                                </a:moveTo>
                                <a:lnTo>
                                  <a:pt x="8848" y="30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4" y="1913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4" y="2223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4" y="2532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4" y="2842"/>
                            <a:ext cx="8849" cy="308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7 h 308"/>
                              <a:gd name="T2" fmla="*/ 8848 w 8849"/>
                              <a:gd name="T3" fmla="*/ 307 h 308"/>
                              <a:gd name="T4" fmla="*/ 8848 w 8849"/>
                              <a:gd name="T5" fmla="*/ 0 h 308"/>
                              <a:gd name="T6" fmla="*/ 0 w 8849"/>
                              <a:gd name="T7" fmla="*/ 0 h 308"/>
                              <a:gd name="T8" fmla="*/ 0 w 8849"/>
                              <a:gd name="T9" fmla="*/ 307 h 3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08">
                                <a:moveTo>
                                  <a:pt x="0" y="307"/>
                                </a:moveTo>
                                <a:lnTo>
                                  <a:pt x="8848" y="30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6" y="4"/>
                            <a:ext cx="8962" cy="20"/>
                          </a:xfrm>
                          <a:custGeom>
                            <a:avLst/>
                            <a:gdLst>
                              <a:gd name="T0" fmla="*/ 0 w 8962"/>
                              <a:gd name="T1" fmla="*/ 0 h 20"/>
                              <a:gd name="T2" fmla="*/ 8961 w 8962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2" h="20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9" y="5450"/>
                            <a:ext cx="8957" cy="20"/>
                          </a:xfrm>
                          <a:custGeom>
                            <a:avLst/>
                            <a:gdLst>
                              <a:gd name="T0" fmla="*/ 0 w 8957"/>
                              <a:gd name="T1" fmla="*/ 0 h 20"/>
                              <a:gd name="T2" fmla="*/ 8956 w 89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7" h="20">
                                <a:moveTo>
                                  <a:pt x="0" y="0"/>
                                </a:moveTo>
                                <a:lnTo>
                                  <a:pt x="8956" y="0"/>
                                </a:lnTo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6" y="3260"/>
                            <a:ext cx="20" cy="21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2"/>
                              <a:gd name="T2" fmla="*/ 0 w 20"/>
                              <a:gd name="T3" fmla="*/ 2162 h 216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2">
                                <a:moveTo>
                                  <a:pt x="0" y="0"/>
                                </a:moveTo>
                                <a:lnTo>
                                  <a:pt x="0" y="2162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8" y="3203"/>
                            <a:ext cx="8957" cy="58"/>
                          </a:xfrm>
                          <a:custGeom>
                            <a:avLst/>
                            <a:gdLst>
                              <a:gd name="T0" fmla="*/ 0 w 8957"/>
                              <a:gd name="T1" fmla="*/ 57 h 58"/>
                              <a:gd name="T2" fmla="*/ 8956 w 8957"/>
                              <a:gd name="T3" fmla="*/ 57 h 58"/>
                              <a:gd name="T4" fmla="*/ 8956 w 8957"/>
                              <a:gd name="T5" fmla="*/ 0 h 58"/>
                              <a:gd name="T6" fmla="*/ 0 w 8957"/>
                              <a:gd name="T7" fmla="*/ 0 h 58"/>
                              <a:gd name="T8" fmla="*/ 0 w 8957"/>
                              <a:gd name="T9" fmla="*/ 57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57" h="58">
                                <a:moveTo>
                                  <a:pt x="0" y="57"/>
                                </a:moveTo>
                                <a:lnTo>
                                  <a:pt x="8956" y="57"/>
                                </a:lnTo>
                                <a:lnTo>
                                  <a:pt x="8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959" y="3260"/>
                            <a:ext cx="20" cy="2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3"/>
                              <a:gd name="T2" fmla="*/ 0 w 20"/>
                              <a:gd name="T3" fmla="*/ 2162 h 216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3">
                                <a:moveTo>
                                  <a:pt x="0" y="0"/>
                                </a:moveTo>
                                <a:lnTo>
                                  <a:pt x="0" y="2162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4" y="3260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4" y="3569"/>
                            <a:ext cx="8849" cy="308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7 h 308"/>
                              <a:gd name="T2" fmla="*/ 8848 w 8849"/>
                              <a:gd name="T3" fmla="*/ 307 h 308"/>
                              <a:gd name="T4" fmla="*/ 8848 w 8849"/>
                              <a:gd name="T5" fmla="*/ 0 h 308"/>
                              <a:gd name="T6" fmla="*/ 0 w 8849"/>
                              <a:gd name="T7" fmla="*/ 0 h 308"/>
                              <a:gd name="T8" fmla="*/ 0 w 8849"/>
                              <a:gd name="T9" fmla="*/ 307 h 3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08">
                                <a:moveTo>
                                  <a:pt x="0" y="307"/>
                                </a:moveTo>
                                <a:lnTo>
                                  <a:pt x="8848" y="30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4" y="3876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4" y="4186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4" y="4496"/>
                            <a:ext cx="8849" cy="308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7 h 308"/>
                              <a:gd name="T2" fmla="*/ 8848 w 8849"/>
                              <a:gd name="T3" fmla="*/ 307 h 308"/>
                              <a:gd name="T4" fmla="*/ 8848 w 8849"/>
                              <a:gd name="T5" fmla="*/ 0 h 308"/>
                              <a:gd name="T6" fmla="*/ 0 w 8849"/>
                              <a:gd name="T7" fmla="*/ 0 h 308"/>
                              <a:gd name="T8" fmla="*/ 0 w 8849"/>
                              <a:gd name="T9" fmla="*/ 307 h 3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08">
                                <a:moveTo>
                                  <a:pt x="0" y="307"/>
                                </a:moveTo>
                                <a:lnTo>
                                  <a:pt x="8848" y="30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4" y="4803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4" y="5112"/>
                            <a:ext cx="8849" cy="310"/>
                          </a:xfrm>
                          <a:custGeom>
                            <a:avLst/>
                            <a:gdLst>
                              <a:gd name="T0" fmla="*/ 0 w 8849"/>
                              <a:gd name="T1" fmla="*/ 309 h 310"/>
                              <a:gd name="T2" fmla="*/ 8848 w 8849"/>
                              <a:gd name="T3" fmla="*/ 309 h 310"/>
                              <a:gd name="T4" fmla="*/ 8848 w 8849"/>
                              <a:gd name="T5" fmla="*/ 0 h 310"/>
                              <a:gd name="T6" fmla="*/ 0 w 8849"/>
                              <a:gd name="T7" fmla="*/ 0 h 310"/>
                              <a:gd name="T8" fmla="*/ 0 w 8849"/>
                              <a:gd name="T9" fmla="*/ 309 h 3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49" h="310">
                                <a:moveTo>
                                  <a:pt x="0" y="309"/>
                                </a:moveTo>
                                <a:lnTo>
                                  <a:pt x="8848" y="309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8" y="3206"/>
                            <a:ext cx="8957" cy="20"/>
                          </a:xfrm>
                          <a:custGeom>
                            <a:avLst/>
                            <a:gdLst>
                              <a:gd name="T0" fmla="*/ 0 w 8957"/>
                              <a:gd name="T1" fmla="*/ 0 h 20"/>
                              <a:gd name="T2" fmla="*/ 8956 w 89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7" h="20">
                                <a:moveTo>
                                  <a:pt x="0" y="0"/>
                                </a:moveTo>
                                <a:lnTo>
                                  <a:pt x="8956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7" y="2"/>
                            <a:ext cx="20" cy="54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74"/>
                              <a:gd name="T2" fmla="*/ 0 w 20"/>
                              <a:gd name="T3" fmla="*/ 5473 h 547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4">
                                <a:moveTo>
                                  <a:pt x="0" y="0"/>
                                </a:moveTo>
                                <a:lnTo>
                                  <a:pt x="0" y="5473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6" y="5476"/>
                            <a:ext cx="8962" cy="20"/>
                          </a:xfrm>
                          <a:custGeom>
                            <a:avLst/>
                            <a:gdLst>
                              <a:gd name="T0" fmla="*/ 0 w 8962"/>
                              <a:gd name="T1" fmla="*/ 0 h 20"/>
                              <a:gd name="T2" fmla="*/ 8961 w 8962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2" h="20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986" y="2"/>
                            <a:ext cx="20" cy="54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74"/>
                              <a:gd name="T2" fmla="*/ 0 w 20"/>
                              <a:gd name="T3" fmla="*/ 5473 h 547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74">
                                <a:moveTo>
                                  <a:pt x="0" y="0"/>
                                </a:moveTo>
                                <a:lnTo>
                                  <a:pt x="0" y="5473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"/>
                            <a:ext cx="8960" cy="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4D8F" w14:textId="77777777" w:rsidR="0013396D" w:rsidRDefault="0013396D" w:rsidP="0013396D">
                              <w:pPr>
                                <w:pStyle w:val="a7"/>
                                <w:kinsoku w:val="0"/>
                                <w:overflowPunct w:val="0"/>
                                <w:spacing w:before="53" w:line="276" w:lineRule="auto"/>
                                <w:ind w:left="56" w:right="5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Α: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</w:rPr>
                                <w:t xml:space="preserve">Ονομασία,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 xml:space="preserve">διεύθυνση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3"/>
                                </w:rPr>
                                <w:t xml:space="preserve">και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 xml:space="preserve">στοιχεία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</w:rPr>
                                <w:t xml:space="preserve">επικοινωνίας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>της αναθέτουσας αρχής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αα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)/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</w:rPr>
                                <w:t xml:space="preserve">αναθέτοντα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>φορέα 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>αφ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>)</w:t>
                              </w:r>
                            </w:p>
                            <w:p w14:paraId="1FC96C40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ind w:firstLine="0"/>
                                <w:rPr>
                                  <w:rFonts w:ascii="Calibri" w:hAnsi="Calibri" w:cs="Calibri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Ονομασία: Δήμος  Σαλαμίνας</w:t>
                              </w:r>
                            </w:p>
                            <w:p w14:paraId="0D4A8C20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spacing w:before="38"/>
                                <w:ind w:left="173" w:hanging="117"/>
                                <w:rPr>
                                  <w:rFonts w:ascii="Calibri" w:hAnsi="Calibri" w:cs="Calibri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Κωδικός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Αναθέτουσας Αρχής 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Αναθέτοντα Φορέα  ΚΗΜΔΗΣ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[6266]</w:t>
                              </w:r>
                            </w:p>
                            <w:p w14:paraId="7FEE55ED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kinsoku w:val="0"/>
                                <w:overflowPunct w:val="0"/>
                                <w:spacing w:before="41" w:line="276" w:lineRule="auto"/>
                                <w:ind w:right="49" w:firstLine="0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Ταχυδρομική διεύθυνση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Πόλη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Ταχ.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Κωδικός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Λεωφ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.  Κ. Καραμανλή &amp; Αμμοχώστου 1/ Σαλαμίνα/18900</w:t>
                              </w:r>
                            </w:p>
                            <w:p w14:paraId="75636F0A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spacing w:line="266" w:lineRule="exact"/>
                                <w:ind w:left="173" w:hanging="117"/>
                                <w:rPr>
                                  <w:rFonts w:ascii="Calibri" w:hAnsi="Calibri" w:cs="Calibri"/>
                                  <w:spacing w:val="-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Αρμόδιος για πληροφορίες: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Σοφία Σοφρά</w:t>
                              </w:r>
                            </w:p>
                            <w:p w14:paraId="02A7BBE9" w14:textId="77777777" w:rsidR="0013396D" w:rsidRDefault="0013396D" w:rsidP="0013396D">
                              <w:pPr>
                                <w:pStyle w:val="a7"/>
                                <w:kinsoku w:val="0"/>
                                <w:overflowPunct w:val="0"/>
                                <w:spacing w:before="41"/>
                                <w:ind w:left="56"/>
                                <w:rPr>
                                  <w:rFonts w:ascii="Calibri" w:hAnsi="Calibri" w:cs="Calibri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Τηλέφωνο: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 2312027445</w:t>
                              </w:r>
                            </w:p>
                            <w:p w14:paraId="77E0950F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spacing w:before="41"/>
                                <w:ind w:left="173" w:hanging="117"/>
                                <w:rPr>
                                  <w:rFonts w:ascii="Calibri" w:hAnsi="Calibri" w:cs="Calibri"/>
                                  <w:spacing w:val="-2"/>
                                  <w:highlight w:val="yellow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highlight w:val="yellow"/>
                                </w:rPr>
                                <w:t>Ηλ.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highlight w:val="yellow"/>
                                </w:rPr>
                                <w:t>ταχυδρομείο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pacing w:val="-1"/>
                                  <w:highlight w:val="yellow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 w:cs="Calibri"/>
                                  <w:spacing w:val="1"/>
                                  <w:highlight w:val="yellow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 w:cs="Calibri"/>
                                  <w:spacing w:val="1"/>
                                  <w:highlight w:val="yellow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pacing w:val="1"/>
                                  <w:highlight w:val="yellow"/>
                                  <w:lang w:val="en-US"/>
                                </w:rPr>
                                <w:t>dsalaminas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pacing w:val="1"/>
                                  <w:highlight w:val="yellow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cs="Calibri"/>
                                  <w:spacing w:val="1"/>
                                  <w:highlight w:val="yellow"/>
                                  <w:lang w:val="en-US"/>
                                </w:rPr>
                                <w:t>gr</w:t>
                              </w:r>
                            </w:p>
                            <w:p w14:paraId="7DC36239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spacing w:before="41"/>
                                <w:ind w:left="173" w:hanging="117"/>
                                <w:rPr>
                                  <w:rFonts w:ascii="Calibri" w:hAnsi="Calibri" w:cs="Calibri"/>
                                  <w:spacing w:val="-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Διεύθυνση στο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Διαδίκτυο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 (διεύθυνση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δικτυακού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τόπου)(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pacing w:val="-1"/>
                                </w:rPr>
                                <w:t>εάνυπάρχει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): </w:t>
                              </w:r>
                              <w:hyperlink r:id="rId7" w:history="1">
                                <w:r>
                                  <w:rPr>
                                    <w:rStyle w:val="-"/>
                                    <w:rFonts w:ascii="Calibri" w:hAnsi="Calibri" w:cs="Calibri"/>
                                    <w:spacing w:val="-2"/>
                                  </w:rPr>
                                  <w:t>www.</w:t>
                                </w:r>
                                <w:proofErr w:type="spellStart"/>
                                <w:r>
                                  <w:rPr>
                                    <w:rStyle w:val="-"/>
                                    <w:rFonts w:ascii="Calibri" w:hAnsi="Calibri" w:cs="Calibri"/>
                                    <w:spacing w:val="-2"/>
                                    <w:lang w:val="en-US"/>
                                  </w:rPr>
                                  <w:t>salamina</w:t>
                                </w:r>
                                <w:proofErr w:type="spellEnd"/>
                                <w:r>
                                  <w:rPr>
                                    <w:rStyle w:val="-"/>
                                    <w:rFonts w:ascii="Calibri" w:hAnsi="Calibri" w:cs="Calibri"/>
                                    <w:spacing w:val="-2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-"/>
                                    <w:rFonts w:ascii="Calibri" w:hAnsi="Calibri" w:cs="Calibri"/>
                                    <w:spacing w:val="-2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206"/>
                            <a:ext cx="8960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BC2F1" w14:textId="77777777" w:rsidR="0013396D" w:rsidRDefault="0013396D" w:rsidP="0013396D">
                              <w:pPr>
                                <w:pStyle w:val="a7"/>
                                <w:kinsoku w:val="0"/>
                                <w:overflowPunct w:val="0"/>
                                <w:spacing w:before="51"/>
                                <w:ind w:left="56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Β: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 xml:space="preserve"> Πληροφορίες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</w:rPr>
                                <w:t xml:space="preserve">σχετικά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με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 xml:space="preserve">τη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</w:rPr>
                                <w:t>διαδικασία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</w:rPr>
                                <w:t xml:space="preserve"> σύναψης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</w:rPr>
                                <w:t>σύμβασης</w:t>
                              </w:r>
                            </w:p>
                            <w:p w14:paraId="5E227150" w14:textId="77777777" w:rsidR="0013396D" w:rsidRDefault="0013396D" w:rsidP="0013396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Τίτλος 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ή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σύντομη 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περιγραφή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της δημόσιας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σύμβασης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6"/>
                                  <w:sz w:val="20"/>
                                  <w:szCs w:val="20"/>
                                  <w:lang w:val="en-US"/>
                                </w:rPr>
                                <w:t>CPV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6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6"/>
                                  <w:sz w:val="20"/>
                                  <w:szCs w:val="20"/>
                                  <w:lang w:val="en-US"/>
                                </w:rPr>
                                <w:t>CPV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6"/>
                                  <w:sz w:val="20"/>
                                  <w:szCs w:val="20"/>
                                </w:rPr>
                                <w:t xml:space="preserve">: 77341000-2  ( Κλάδεμα δένδρων). </w:t>
                              </w:r>
                            </w:p>
                            <w:p w14:paraId="6A61FB21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spacing w:before="41"/>
                                <w:ind w:left="173" w:hanging="117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Η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 σύμβαση αναφέρεται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σε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έργα, προμήθειες,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ή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υπηρεσίες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[Υπηρεσίες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]</w:t>
                              </w:r>
                            </w:p>
                            <w:p w14:paraId="4BEBFE80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spacing w:before="38"/>
                                <w:ind w:left="173" w:hanging="117"/>
                                <w:rPr>
                                  <w:rFonts w:ascii="Calibri" w:hAnsi="Calibri" w:cs="Calibri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Εφόσον υφίστανται, ένδειξη  ύπαρξης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σχετικών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τμημάτων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[……]</w:t>
                              </w:r>
                            </w:p>
                            <w:p w14:paraId="378F425A" w14:textId="77777777" w:rsidR="0013396D" w:rsidRDefault="0013396D" w:rsidP="0013396D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4"/>
                                </w:tabs>
                                <w:kinsoku w:val="0"/>
                                <w:overflowPunct w:val="0"/>
                                <w:spacing w:before="41"/>
                                <w:ind w:left="173" w:hanging="117"/>
                                <w:rPr>
                                  <w:rFonts w:ascii="Calibri" w:hAnsi="Calibri" w:cs="Calibri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Αριθμός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αναφοράς που αποδίδεται στον 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φάκελο από την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αναθέτουσα αρχή 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pacing w:val="-2"/>
                                </w:rPr>
                                <w:t xml:space="preserve">εάν 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pacing w:val="-1"/>
                                </w:rPr>
                                <w:t>υπάρχει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</w:rPr>
                                <w:t>): [……]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6C47E" id="Ομάδα 17" o:spid="_x0000_s1027" style="width:450.75pt;height:274pt;mso-position-horizontal-relative:char;mso-position-vertical-relative:line" coordsize="901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">
                <v:shape id="Freeform 11" o:spid="_x0000_s1028" style="position:absolute;left:29;top:3149;width:8957;height:56;visibility:visible;mso-wrap-style:square;v-text-anchor:top" coordsize="89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" path="m,56r8956,l8956,,,,,56xe" fillcolor="#b2b2b2" stroked="f">
                  <v:path arrowok="t" o:connecttype="custom" o:connectlocs="0,56;8956,56;8956,0;0,0;0,56" o:connectangles="0,0,0,0,0"/>
                </v:shape>
                <v:shape id="Freeform 12" o:spid="_x0000_s1029" style="position:absolute;left:56;top:60;width:20;height:3090;visibility:visible;mso-wrap-style:square;v-text-anchor:top" coordsize="20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" path="m,l,3090e" filled="f" strokecolor="#b2b2b2" strokeweight="2.86pt">
                  <v:path arrowok="t" o:connecttype="custom" o:connectlocs="0,0;0,3090" o:connectangles="0,0"/>
                </v:shape>
                <v:shape id="Freeform 13" o:spid="_x0000_s1030" style="position:absolute;left:28;top:33;width:8957;height:20;visibility:visible;mso-wrap-style:square;v-text-anchor:top" coordsize="89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" path="m,l8956,e" filled="f" strokecolor="#b2b2b2" strokeweight="1.0089mm">
                  <v:path arrowok="t" o:connecttype="custom" o:connectlocs="0,0;8956,0" o:connectangles="0,0"/>
                </v:shape>
                <v:shape id="Freeform 14" o:spid="_x0000_s1031" style="position:absolute;left:8959;top:60;width:20;height:3089;visibility:visible;mso-wrap-style:square;v-text-anchor:top" coordsize="20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" path="m,l,3088e" filled="f" strokecolor="#b2b2b2" strokeweight=".96658mm">
                  <v:path arrowok="t" o:connecttype="custom" o:connectlocs="0,0;0,3088" o:connectangles="0,0"/>
                </v:shape>
                <v:shape id="Freeform 15" o:spid="_x0000_s1032" style="position:absolute;left:84;top:60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" path="m,309r8848,l8848,,,,,309xe" fillcolor="#b2b2b2" stroked="f">
                  <v:path arrowok="t" o:connecttype="custom" o:connectlocs="0,309;8848,309;8848,0;0,0;0,309" o:connectangles="0,0,0,0,0"/>
                </v:shape>
                <v:shape id="Freeform 16" o:spid="_x0000_s1033" style="position:absolute;left:84;top:370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" path="m,309r8848,l8848,,,,,309xe" fillcolor="#b2b2b2" stroked="f">
                  <v:path arrowok="t" o:connecttype="custom" o:connectlocs="0,309;8848,309;8848,0;0,0;0,309" o:connectangles="0,0,0,0,0"/>
                </v:shape>
                <v:shape id="Freeform 17" o:spid="_x0000_s1034" style="position:absolute;left:84;top:680;width:8849;height:308;visibility:visible;mso-wrap-style:square;v-text-anchor:top" coordsize="884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" path="m,307r8848,l8848,,,,,307xe" fillcolor="#b2b2b2" stroked="f">
                  <v:path arrowok="t" o:connecttype="custom" o:connectlocs="0,307;8848,307;8848,0;0,0;0,307" o:connectangles="0,0,0,0,0"/>
                </v:shape>
                <v:shape id="Freeform 18" o:spid="_x0000_s1035" style="position:absolute;left:84;top:987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" path="m,309r8848,l8848,,,,,309xe" fillcolor="#b2b2b2" stroked="f">
                  <v:path arrowok="t" o:connecttype="custom" o:connectlocs="0,309;8848,309;8848,0;0,0;0,309" o:connectangles="0,0,0,0,0"/>
                </v:shape>
                <v:shape id="Freeform 19" o:spid="_x0000_s1036" style="position:absolute;left:84;top:1296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" path="m,309r8848,l8848,,,,,309xe" fillcolor="#b2b2b2" stroked="f">
                  <v:path arrowok="t" o:connecttype="custom" o:connectlocs="0,309;8848,309;8848,0;0,0;0,309" o:connectangles="0,0,0,0,0"/>
                </v:shape>
                <v:shape id="Freeform 20" o:spid="_x0000_s1037" style="position:absolute;left:84;top:1606;width:8849;height:308;visibility:visible;mso-wrap-style:square;v-text-anchor:top" coordsize="884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" path="m,307r8848,l8848,,,,,307xe" fillcolor="#b2b2b2" stroked="f">
                  <v:path arrowok="t" o:connecttype="custom" o:connectlocs="0,307;8848,307;8848,0;0,0;0,307" o:connectangles="0,0,0,0,0"/>
                </v:shape>
                <v:shape id="Freeform 21" o:spid="_x0000_s1038" style="position:absolute;left:84;top:1913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" path="m,309r8848,l8848,,,,,309xe" fillcolor="#b2b2b2" stroked="f">
                  <v:path arrowok="t" o:connecttype="custom" o:connectlocs="0,309;8848,309;8848,0;0,0;0,309" o:connectangles="0,0,0,0,0"/>
                </v:shape>
                <v:shape id="Freeform 22" o:spid="_x0000_s1039" style="position:absolute;left:84;top:2223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" path="m,309r8848,l8848,,,,,309xe" fillcolor="#b2b2b2" stroked="f">
                  <v:path arrowok="t" o:connecttype="custom" o:connectlocs="0,309;8848,309;8848,0;0,0;0,309" o:connectangles="0,0,0,0,0"/>
                </v:shape>
                <v:shape id="Freeform 23" o:spid="_x0000_s1040" style="position:absolute;left:84;top:2532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" path="m,309r8848,l8848,,,,,309xe" fillcolor="#b2b2b2" stroked="f">
                  <v:path arrowok="t" o:connecttype="custom" o:connectlocs="0,309;8848,309;8848,0;0,0;0,309" o:connectangles="0,0,0,0,0"/>
                </v:shape>
                <v:shape id="Freeform 24" o:spid="_x0000_s1041" style="position:absolute;left:84;top:2842;width:8849;height:308;visibility:visible;mso-wrap-style:square;v-text-anchor:top" coordsize="884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" path="m,307r8848,l8848,,,,,307xe" fillcolor="#b2b2b2" stroked="f">
                  <v:path arrowok="t" o:connecttype="custom" o:connectlocs="0,307;8848,307;8848,0;0,0;0,307" o:connectangles="0,0,0,0,0"/>
                </v:shape>
                <v:shape id="Freeform 25" o:spid="_x0000_s1042" style="position:absolute;left:26;top:4;width:8962;height:20;visibility:visible;mso-wrap-style:square;v-text-anchor:top" coordsize="89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" path="m,l8961,e" filled="f" strokeweight=".07758mm">
                  <v:path arrowok="t" o:connecttype="custom" o:connectlocs="0,0;8961,0" o:connectangles="0,0"/>
                </v:shape>
                <v:shape id="Freeform 26" o:spid="_x0000_s1043" style="position:absolute;left:29;top:5450;width:8957;height:20;visibility:visible;mso-wrap-style:square;v-text-anchor:top" coordsize="89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" path="m,l8956,e" filled="f" strokecolor="#b2b2b2" strokeweight="2.9pt">
                  <v:path arrowok="t" o:connecttype="custom" o:connectlocs="0,0;8956,0" o:connectangles="0,0"/>
                </v:shape>
                <v:shape id="Freeform 27" o:spid="_x0000_s1044" style="position:absolute;left:56;top:3260;width:20;height:2162;visibility:visible;mso-wrap-style:square;v-text-anchor:top" coordsize="2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" path="m,l,2162e" filled="f" strokecolor="#b2b2b2" strokeweight="2.86pt">
                  <v:path arrowok="t" o:connecttype="custom" o:connectlocs="0,0;0,2162" o:connectangles="0,0"/>
                </v:shape>
                <v:shape id="Freeform 28" o:spid="_x0000_s1045" style="position:absolute;left:28;top:3203;width:8957;height:58;visibility:visible;mso-wrap-style:square;v-text-anchor:top" coordsize="89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" path="m,57r8956,l8956,,,,,57xe" fillcolor="#b2b2b2" stroked="f">
                  <v:path arrowok="t" o:connecttype="custom" o:connectlocs="0,57;8956,57;8956,0;0,0;0,57" o:connectangles="0,0,0,0,0"/>
                </v:shape>
                <v:shape id="Freeform 29" o:spid="_x0000_s1046" style="position:absolute;left:8959;top:3260;width:20;height:2163;visibility:visible;mso-wrap-style:square;v-text-anchor:top" coordsize="20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" path="m,l,2162e" filled="f" strokecolor="#b2b2b2" strokeweight=".96658mm">
                  <v:path arrowok="t" o:connecttype="custom" o:connectlocs="0,0;0,2162" o:connectangles="0,0"/>
                </v:shape>
                <v:shape id="Freeform 30" o:spid="_x0000_s1047" style="position:absolute;left:84;top:3260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" path="m,309r8848,l8848,,,,,309xe" fillcolor="#b2b2b2" stroked="f">
                  <v:path arrowok="t" o:connecttype="custom" o:connectlocs="0,309;8848,309;8848,0;0,0;0,309" o:connectangles="0,0,0,0,0"/>
                </v:shape>
                <v:shape id="Freeform 31" o:spid="_x0000_s1048" style="position:absolute;left:84;top:3569;width:8849;height:308;visibility:visible;mso-wrap-style:square;v-text-anchor:top" coordsize="884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" path="m,307r8848,l8848,,,,,307xe" fillcolor="#b2b2b2" stroked="f">
                  <v:path arrowok="t" o:connecttype="custom" o:connectlocs="0,307;8848,307;8848,0;0,0;0,307" o:connectangles="0,0,0,0,0"/>
                </v:shape>
                <v:shape id="Freeform 32" o:spid="_x0000_s1049" style="position:absolute;left:84;top:3876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" path="m,309r8848,l8848,,,,,309xe" fillcolor="#b2b2b2" stroked="f">
                  <v:path arrowok="t" o:connecttype="custom" o:connectlocs="0,309;8848,309;8848,0;0,0;0,309" o:connectangles="0,0,0,0,0"/>
                </v:shape>
                <v:shape id="Freeform 33" o:spid="_x0000_s1050" style="position:absolute;left:84;top:4186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" path="m,309r8848,l8848,,,,,309xe" fillcolor="#b2b2b2" stroked="f">
                  <v:path arrowok="t" o:connecttype="custom" o:connectlocs="0,309;8848,309;8848,0;0,0;0,309" o:connectangles="0,0,0,0,0"/>
                </v:shape>
                <v:shape id="Freeform 34" o:spid="_x0000_s1051" style="position:absolute;left:84;top:4496;width:8849;height:308;visibility:visible;mso-wrap-style:square;v-text-anchor:top" coordsize="884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" path="m,307r8848,l8848,,,,,307xe" fillcolor="#b2b2b2" stroked="f">
                  <v:path arrowok="t" o:connecttype="custom" o:connectlocs="0,307;8848,307;8848,0;0,0;0,307" o:connectangles="0,0,0,0,0"/>
                </v:shape>
                <v:shape id="Freeform 35" o:spid="_x0000_s1052" style="position:absolute;left:84;top:4803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" path="m,309r8848,l8848,,,,,309xe" fillcolor="#b2b2b2" stroked="f">
                  <v:path arrowok="t" o:connecttype="custom" o:connectlocs="0,309;8848,309;8848,0;0,0;0,309" o:connectangles="0,0,0,0,0"/>
                </v:shape>
                <v:shape id="Freeform 36" o:spid="_x0000_s1053" style="position:absolute;left:84;top:5112;width:8849;height:310;visibility:visible;mso-wrap-style:square;v-text-anchor:top" coordsize="884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" path="m,309r8848,l8848,,,,,309xe" fillcolor="#b2b2b2" stroked="f">
                  <v:path arrowok="t" o:connecttype="custom" o:connectlocs="0,309;8848,309;8848,0;0,0;0,309" o:connectangles="0,0,0,0,0"/>
                </v:shape>
                <v:shape id="Freeform 37" o:spid="_x0000_s1054" style="position:absolute;left:28;top:3206;width:8957;height:20;visibility:visible;mso-wrap-style:square;v-text-anchor:top" coordsize="89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" path="m,l8956,e" filled="f" strokeweight=".07758mm">
                  <v:path arrowok="t" o:connecttype="custom" o:connectlocs="0,0;8956,0" o:connectangles="0,0"/>
                </v:shape>
                <v:shape id="Freeform 38" o:spid="_x0000_s1055" style="position:absolute;left:27;top:2;width:20;height:5474;visibility:visible;mso-wrap-style:square;v-text-anchor:top" coordsize="20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" path="m,l,5473e" filled="f" strokeweight=".07758mm">
                  <v:path arrowok="t" o:connecttype="custom" o:connectlocs="0,0;0,5473" o:connectangles="0,0"/>
                </v:shape>
                <v:shape id="Freeform 39" o:spid="_x0000_s1056" style="position:absolute;left:26;top:5476;width:8962;height:20;visibility:visible;mso-wrap-style:square;v-text-anchor:top" coordsize="89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" path="m,l8961,e" filled="f" strokeweight=".07758mm">
                  <v:path arrowok="t" o:connecttype="custom" o:connectlocs="0,0;8961,0" o:connectangles="0,0"/>
                </v:shape>
                <v:shape id="Freeform 40" o:spid="_x0000_s1057" style="position:absolute;left:8986;top:2;width:20;height:5474;visibility:visible;mso-wrap-style:square;v-text-anchor:top" coordsize="20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" path="m,l,5473e" filled="f" strokeweight=".07758mm">
                  <v:path arrowok="t" o:connecttype="custom" o:connectlocs="0,0;0,5473" o:connectangles="0,0"/>
                </v:shape>
                <v:shape id="Text Box 41" o:spid="_x0000_s1058" type="#_x0000_t202" style="position:absolute;left:28;top:5;width:8960;height: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1C14D8F" w14:textId="77777777" w:rsidR="0013396D" w:rsidRDefault="0013396D" w:rsidP="0013396D">
                        <w:pPr>
                          <w:pStyle w:val="a7"/>
                          <w:kinsoku w:val="0"/>
                          <w:overflowPunct w:val="0"/>
                          <w:spacing w:before="53" w:line="276" w:lineRule="auto"/>
                          <w:ind w:left="56" w:right="50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Α: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2"/>
                          </w:rPr>
                          <w:t xml:space="preserve">Ονομασία,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 xml:space="preserve">διεύθυνση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3"/>
                          </w:rPr>
                          <w:t xml:space="preserve">και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 xml:space="preserve">στοιχεία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2"/>
                          </w:rPr>
                          <w:t xml:space="preserve">επικοινωνίας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της αναθέτουσας αρχής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αα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)/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2"/>
                          </w:rPr>
                          <w:t xml:space="preserve">αναθέτοντα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φορέα 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αφ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)</w:t>
                        </w:r>
                      </w:p>
                      <w:p w14:paraId="1FC96C40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ind w:firstLine="0"/>
                          <w:rPr>
                            <w:rFonts w:ascii="Calibri" w:hAnsi="Calibri" w:cs="Calibri"/>
                            <w:spacing w:val="-1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</w:rPr>
                          <w:t>Ονομασία: Δήμος  Σαλαμίνας</w:t>
                        </w:r>
                      </w:p>
                      <w:p w14:paraId="0D4A8C20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spacing w:before="38"/>
                          <w:ind w:left="173" w:hanging="117"/>
                          <w:rPr>
                            <w:rFonts w:ascii="Calibri" w:hAnsi="Calibri" w:cs="Calibri"/>
                            <w:spacing w:val="-1"/>
                          </w:rPr>
                        </w:pP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Κωδικός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Αναθέτουσας Αρχής </w:t>
                        </w:r>
                        <w:r>
                          <w:rPr>
                            <w:rFonts w:ascii="Calibri" w:hAnsi="Calibri" w:cs="Calibri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Αναθέτοντα Φορέα  ΚΗΜΔΗΣ</w:t>
                        </w:r>
                        <w:r>
                          <w:rPr>
                            <w:rFonts w:ascii="Calibri" w:hAnsi="Calibri" w:cs="Calibri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[6266]</w:t>
                        </w:r>
                      </w:p>
                      <w:p w14:paraId="7FEE55ED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kinsoku w:val="0"/>
                          <w:overflowPunct w:val="0"/>
                          <w:spacing w:before="41" w:line="276" w:lineRule="auto"/>
                          <w:ind w:right="49" w:firstLine="0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</w:rPr>
                          <w:t>Ταχυδρομική διεύθυνση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/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Πόλη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pacing w:val="-1"/>
                          </w:rPr>
                          <w:t>Ταχ.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Κωδικός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pacing w:val="-1"/>
                          </w:rPr>
                          <w:t>Λεωφ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pacing w:val="-1"/>
                          </w:rPr>
                          <w:t>.  Κ. Καραμανλή &amp; Αμμοχώστου 1/ Σαλαμίνα/18900</w:t>
                        </w:r>
                      </w:p>
                      <w:p w14:paraId="75636F0A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spacing w:line="266" w:lineRule="exact"/>
                          <w:ind w:left="173" w:hanging="117"/>
                          <w:rPr>
                            <w:rFonts w:ascii="Calibri" w:hAnsi="Calibri" w:cs="Calibri"/>
                            <w:spacing w:val="-2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Αρμόδιος για πληροφορίες: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Σοφία Σοφρά</w:t>
                        </w:r>
                      </w:p>
                      <w:p w14:paraId="02A7BBE9" w14:textId="77777777" w:rsidR="0013396D" w:rsidRDefault="0013396D" w:rsidP="0013396D">
                        <w:pPr>
                          <w:pStyle w:val="a7"/>
                          <w:kinsoku w:val="0"/>
                          <w:overflowPunct w:val="0"/>
                          <w:spacing w:before="41"/>
                          <w:ind w:left="56"/>
                          <w:rPr>
                            <w:rFonts w:ascii="Calibri" w:hAnsi="Calibri" w:cs="Calibri"/>
                            <w:spacing w:val="-1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-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Τηλέφωνο: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 2312027445</w:t>
                        </w:r>
                      </w:p>
                      <w:p w14:paraId="77E0950F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spacing w:before="41"/>
                          <w:ind w:left="173" w:hanging="117"/>
                          <w:rPr>
                            <w:rFonts w:ascii="Calibri" w:hAnsi="Calibri" w:cs="Calibri"/>
                            <w:spacing w:val="-2"/>
                            <w:highlight w:val="yellow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highlight w:val="yellow"/>
                          </w:rPr>
                          <w:t>Ηλ.</w:t>
                        </w:r>
                        <w:r>
                          <w:rPr>
                            <w:rFonts w:ascii="Calibri" w:hAnsi="Calibri" w:cs="Calibri"/>
                            <w:spacing w:val="-1"/>
                            <w:highlight w:val="yellow"/>
                          </w:rPr>
                          <w:t>ταχυδρομείο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pacing w:val="-1"/>
                            <w:highlight w:val="yellow"/>
                          </w:rPr>
                          <w:t xml:space="preserve">: </w:t>
                        </w:r>
                        <w:r>
                          <w:rPr>
                            <w:rFonts w:ascii="Calibri" w:hAnsi="Calibri" w:cs="Calibri"/>
                            <w:spacing w:val="1"/>
                            <w:highlight w:val="yellow"/>
                            <w:lang w:val="en-US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spacing w:val="1"/>
                            <w:highlight w:val="yellow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pacing w:val="1"/>
                            <w:highlight w:val="yellow"/>
                            <w:lang w:val="en-US"/>
                          </w:rPr>
                          <w:t>dsalaminas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pacing w:val="1"/>
                            <w:highlight w:val="yellow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spacing w:val="1"/>
                            <w:highlight w:val="yellow"/>
                            <w:lang w:val="en-US"/>
                          </w:rPr>
                          <w:t>gr</w:t>
                        </w:r>
                      </w:p>
                      <w:p w14:paraId="7DC36239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spacing w:before="41"/>
                          <w:ind w:left="173" w:hanging="117"/>
                          <w:rPr>
                            <w:rFonts w:ascii="Calibri" w:hAnsi="Calibri" w:cs="Calibri"/>
                            <w:spacing w:val="-2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Διεύθυνση στο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Διαδίκτυο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 (διεύθυνση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δικτυακού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τόπου)(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i/>
                            <w:iCs/>
                            <w:spacing w:val="-1"/>
                          </w:rPr>
                          <w:t>εάνυπάρχει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): </w:t>
                        </w:r>
                        <w:hyperlink r:id="rId8" w:history="1">
                          <w:r>
                            <w:rPr>
                              <w:rStyle w:val="-"/>
                              <w:rFonts w:ascii="Calibri" w:hAnsi="Calibri" w:cs="Calibri"/>
                              <w:spacing w:val="-2"/>
                            </w:rPr>
                            <w:t>www.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hAnsi="Calibri" w:cs="Calibri"/>
                              <w:spacing w:val="-2"/>
                              <w:lang w:val="en-US"/>
                            </w:rPr>
                            <w:t>salamina</w:t>
                          </w:r>
                          <w:proofErr w:type="spellEnd"/>
                          <w:r>
                            <w:rPr>
                              <w:rStyle w:val="-"/>
                              <w:rFonts w:ascii="Calibri" w:hAnsi="Calibri" w:cs="Calibri"/>
                              <w:spacing w:val="-2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hAnsi="Calibri" w:cs="Calibri"/>
                              <w:spacing w:val="-2"/>
                            </w:rPr>
                            <w:t>gr</w:t>
                          </w:r>
                          <w:proofErr w:type="spellEnd"/>
                        </w:hyperlink>
                      </w:p>
                    </w:txbxContent>
                  </v:textbox>
                </v:shape>
                <v:shape id="Text Box 42" o:spid="_x0000_s1059" type="#_x0000_t202" style="position:absolute;left:28;top:3206;width:8960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16BC2F1" w14:textId="77777777" w:rsidR="0013396D" w:rsidRDefault="0013396D" w:rsidP="0013396D">
                        <w:pPr>
                          <w:pStyle w:val="a7"/>
                          <w:kinsoku w:val="0"/>
                          <w:overflowPunct w:val="0"/>
                          <w:spacing w:before="51"/>
                          <w:ind w:left="56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Β: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 xml:space="preserve"> Πληροφορίες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2"/>
                          </w:rPr>
                          <w:t xml:space="preserve">σχετικά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με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 xml:space="preserve">τη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2"/>
                          </w:rPr>
                          <w:t>διαδικασία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 xml:space="preserve"> σύναψης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2"/>
                          </w:rPr>
                          <w:t>σύμβασης</w:t>
                        </w:r>
                      </w:p>
                      <w:p w14:paraId="5E227150" w14:textId="77777777" w:rsidR="0013396D" w:rsidRDefault="0013396D" w:rsidP="0013396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Τίτλος 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ή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σύντομη 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περιγραφή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της δημόσιας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σύμβασης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pacing w:val="6"/>
                            <w:sz w:val="20"/>
                            <w:szCs w:val="20"/>
                            <w:lang w:val="en-US"/>
                          </w:rPr>
                          <w:t>CPV</w:t>
                        </w:r>
                        <w:r>
                          <w:rPr>
                            <w:rFonts w:ascii="Arial" w:hAnsi="Arial" w:cs="Arial"/>
                            <w:b/>
                            <w:spacing w:val="6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spacing w:val="6"/>
                            <w:sz w:val="20"/>
                            <w:szCs w:val="20"/>
                            <w:lang w:val="en-US"/>
                          </w:rPr>
                          <w:t>CPV</w:t>
                        </w:r>
                        <w:r>
                          <w:rPr>
                            <w:rFonts w:ascii="Arial" w:hAnsi="Arial" w:cs="Arial"/>
                            <w:b/>
                            <w:spacing w:val="6"/>
                            <w:sz w:val="20"/>
                            <w:szCs w:val="20"/>
                          </w:rPr>
                          <w:t xml:space="preserve">: 77341000-2  ( Κλάδεμα δένδρων). </w:t>
                        </w:r>
                      </w:p>
                      <w:p w14:paraId="6A61FB21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spacing w:before="41"/>
                          <w:ind w:left="173" w:hanging="117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Η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 σύμβαση αναφέρεται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σε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έργα, προμήθειες,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ή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υπηρεσίες</w:t>
                        </w:r>
                        <w:r>
                          <w:rPr>
                            <w:rFonts w:ascii="Calibri" w:hAnsi="Calibri" w:cs="Calibri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[Υπηρεσίες</w:t>
                        </w:r>
                        <w:r>
                          <w:rPr>
                            <w:rFonts w:ascii="Calibri" w:hAnsi="Calibri" w:cs="Calibri"/>
                          </w:rPr>
                          <w:t>]</w:t>
                        </w:r>
                      </w:p>
                      <w:p w14:paraId="4BEBFE80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spacing w:before="38"/>
                          <w:ind w:left="173" w:hanging="117"/>
                          <w:rPr>
                            <w:rFonts w:ascii="Calibri" w:hAnsi="Calibri" w:cs="Calibri"/>
                            <w:spacing w:val="-1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Εφόσον υφίστανται, ένδειξη  ύπαρξης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σχετικών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τμημάτων</w:t>
                        </w:r>
                        <w:r>
                          <w:rPr>
                            <w:rFonts w:ascii="Calibri" w:hAnsi="Calibri" w:cs="Calibri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[……]</w:t>
                        </w:r>
                      </w:p>
                      <w:p w14:paraId="378F425A" w14:textId="77777777" w:rsidR="0013396D" w:rsidRDefault="0013396D" w:rsidP="0013396D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tabs>
                            <w:tab w:val="left" w:pos="174"/>
                          </w:tabs>
                          <w:kinsoku w:val="0"/>
                          <w:overflowPunct w:val="0"/>
                          <w:spacing w:before="41"/>
                          <w:ind w:left="173" w:hanging="117"/>
                          <w:rPr>
                            <w:rFonts w:ascii="Calibri" w:hAnsi="Calibri" w:cs="Calibri"/>
                            <w:spacing w:val="-1"/>
                          </w:rPr>
                        </w:pP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Αριθμός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αναφοράς που αποδίδεται στον 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 xml:space="preserve">φάκελο από την 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 xml:space="preserve">αναθέτουσα αρχή </w:t>
                        </w:r>
                        <w:r>
                          <w:rPr>
                            <w:rFonts w:ascii="Calibri" w:hAnsi="Calibri" w:cs="Calibri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pacing w:val="-2"/>
                          </w:rPr>
                          <w:t xml:space="preserve">εάν 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pacing w:val="-1"/>
                          </w:rPr>
                          <w:t>υπάρχει</w:t>
                        </w:r>
                        <w:r>
                          <w:rPr>
                            <w:rFonts w:ascii="Calibri" w:hAnsi="Calibri" w:cs="Calibri"/>
                            <w:spacing w:val="-1"/>
                          </w:rPr>
                          <w:t>): [……]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E520B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5225FFE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l-GR"/>
        </w:rPr>
      </w:pPr>
    </w:p>
    <w:p w14:paraId="16D7037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2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inline distT="0" distB="0" distL="0" distR="0" wp14:anchorId="650D63A1" wp14:editId="4DB41272">
                <wp:extent cx="5797550" cy="393700"/>
                <wp:effectExtent l="0" t="0" r="3175" b="0"/>
                <wp:docPr id="8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937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1BAC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line="276" w:lineRule="auto"/>
                              <w:ind w:left="28" w:right="23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ΟΛΕΣ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ΟΙ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ΥΠΟΛΟΙΠΕΣ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ΠΛΗΡΟΦΟΡΙΕΣ  ΣΕ ΚΑΘΕ 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ΕΝΟΤΗΤΑ ΤΟΥ ΤΕΥΔ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ΘΑ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ΠΡΕΠΕΙ ΝΑ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ΣΥΜΠΛΗΡΩΘΟΥΝ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ΑΠΟ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ΤΟΝ ΟΙΚΟΝΟΜΙΚΟ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D63A1" id="Πλαίσιο κειμένου 12" o:spid="_x0000_s1060" type="#_x0000_t202" style="width:456.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" fillcolor="#b2b2b2" stroked="f">
                <v:textbox inset="0,0,0,0">
                  <w:txbxContent>
                    <w:p w14:paraId="7C161BAC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line="276" w:lineRule="auto"/>
                        <w:ind w:left="28" w:right="23"/>
                        <w:rPr>
                          <w:rFonts w:ascii="Calibri" w:hAnsi="Calibri" w:cs="Calibri"/>
                          <w:spacing w:val="-1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</w:rPr>
                        <w:t xml:space="preserve">ΟΛΕΣ </w:t>
                      </w:r>
                      <w:r>
                        <w:rPr>
                          <w:rFonts w:ascii="Calibri" w:hAnsi="Calibri" w:cs="Calibri"/>
                        </w:rPr>
                        <w:t xml:space="preserve">ΟΙ </w:t>
                      </w:r>
                      <w:r>
                        <w:rPr>
                          <w:rFonts w:ascii="Calibri" w:hAnsi="Calibri" w:cs="Calibri"/>
                          <w:spacing w:val="-2"/>
                        </w:rPr>
                        <w:t xml:space="preserve">ΥΠΟΛΟΙΠΕΣ </w:t>
                      </w:r>
                      <w:r>
                        <w:rPr>
                          <w:rFonts w:ascii="Calibri" w:hAnsi="Calibri" w:cs="Calibri"/>
                          <w:spacing w:val="-1"/>
                        </w:rPr>
                        <w:t xml:space="preserve">ΠΛΗΡΟΦΟΡΙΕΣ  ΣΕ ΚΑΘΕ </w:t>
                      </w:r>
                      <w:r>
                        <w:rPr>
                          <w:rFonts w:ascii="Calibri" w:hAnsi="Calibri" w:cs="Calibri"/>
                          <w:spacing w:val="-4"/>
                        </w:rPr>
                        <w:t xml:space="preserve">ΕΝΟΤΗΤΑ ΤΟΥ ΤΕΥΔ </w:t>
                      </w:r>
                      <w:r>
                        <w:rPr>
                          <w:rFonts w:ascii="Calibri" w:hAnsi="Calibri" w:cs="Calibri"/>
                          <w:spacing w:val="-2"/>
                        </w:rPr>
                        <w:t xml:space="preserve">ΘΑ </w:t>
                      </w:r>
                      <w:r>
                        <w:rPr>
                          <w:rFonts w:ascii="Calibri" w:hAnsi="Calibri" w:cs="Calibri"/>
                          <w:spacing w:val="-1"/>
                        </w:rPr>
                        <w:t xml:space="preserve">ΠΡΕΠΕΙ ΝΑ </w:t>
                      </w:r>
                      <w:r>
                        <w:rPr>
                          <w:rFonts w:ascii="Calibri" w:hAnsi="Calibri" w:cs="Calibri"/>
                          <w:spacing w:val="-2"/>
                        </w:rPr>
                        <w:t xml:space="preserve">ΣΥΜΠΛΗΡΩΘΟΥΝ </w:t>
                      </w:r>
                      <w:r>
                        <w:rPr>
                          <w:rFonts w:ascii="Calibri" w:hAnsi="Calibri" w:cs="Calibri"/>
                          <w:spacing w:val="-1"/>
                        </w:rPr>
                        <w:t xml:space="preserve">ΑΠΟ </w:t>
                      </w:r>
                      <w:r>
                        <w:rPr>
                          <w:rFonts w:ascii="Calibri" w:hAnsi="Calibri" w:cs="Calibri"/>
                          <w:spacing w:val="-3"/>
                        </w:rPr>
                        <w:t xml:space="preserve">ΤΟΝ ΟΙΚΟΝΟΜΙΚΟ </w:t>
                      </w:r>
                      <w:r>
                        <w:rPr>
                          <w:rFonts w:ascii="Calibri" w:hAnsi="Calibri" w:cs="Calibri"/>
                          <w:spacing w:val="-1"/>
                        </w:rPr>
                        <w:t>ΦΟΡΕΑ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C5E5E" w14:textId="77777777" w:rsidR="0013396D" w:rsidRPr="0013396D" w:rsidRDefault="0013396D" w:rsidP="0013396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  <w:sectPr w:rsidR="0013396D" w:rsidRPr="0013396D">
          <w:pgSz w:w="11900" w:h="16840"/>
          <w:pgMar w:top="1380" w:right="960" w:bottom="280" w:left="1540" w:header="0" w:footer="0" w:gutter="0"/>
          <w:cols w:space="720"/>
        </w:sectPr>
      </w:pPr>
    </w:p>
    <w:p w14:paraId="5CAD253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967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lastRenderedPageBreak/>
        <w:t xml:space="preserve">Μέρος </w:t>
      </w:r>
      <w:r w:rsidRPr="0013396D">
        <w:rPr>
          <w:rFonts w:ascii="Calibri" w:eastAsia="Times New Roman" w:hAnsi="Calibri" w:cs="Calibri"/>
          <w:b/>
          <w:bCs/>
          <w:u w:val="thick"/>
          <w:lang w:eastAsia="el-GR"/>
        </w:rPr>
        <w:t>II:</w:t>
      </w: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t xml:space="preserve"> Πληροφορίες </w:t>
      </w:r>
      <w:r w:rsidRPr="0013396D">
        <w:rPr>
          <w:rFonts w:ascii="Calibri" w:eastAsia="Times New Roman" w:hAnsi="Calibri" w:cs="Calibri"/>
          <w:b/>
          <w:bCs/>
          <w:spacing w:val="-2"/>
          <w:u w:val="thick"/>
          <w:lang w:eastAsia="el-GR"/>
        </w:rPr>
        <w:t xml:space="preserve">σχετικά </w:t>
      </w:r>
      <w:r w:rsidRPr="0013396D">
        <w:rPr>
          <w:rFonts w:ascii="Calibri" w:eastAsia="Times New Roman" w:hAnsi="Calibri" w:cs="Calibri"/>
          <w:b/>
          <w:bCs/>
          <w:u w:val="thick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b/>
          <w:bCs/>
          <w:spacing w:val="-2"/>
          <w:u w:val="thick"/>
          <w:lang w:eastAsia="el-GR"/>
        </w:rPr>
        <w:t>τον οικονομικό</w:t>
      </w: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t xml:space="preserve"> φορέα</w:t>
      </w:r>
    </w:p>
    <w:p w14:paraId="7978E25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sz w:val="15"/>
          <w:szCs w:val="15"/>
          <w:lang w:eastAsia="el-GR"/>
        </w:rPr>
      </w:pPr>
    </w:p>
    <w:p w14:paraId="2D8F915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293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lang w:eastAsia="el-GR"/>
        </w:rPr>
        <w:t>Α: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Πληροφορίες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σχετικά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τον οικονομικό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φορέα</w:t>
      </w:r>
    </w:p>
    <w:p w14:paraId="77C6EAB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="Times New Roman" w:hAnsi="Calibri" w:cs="Calibri"/>
          <w:b/>
          <w:bCs/>
          <w:sz w:val="19"/>
          <w:szCs w:val="19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7C82DD0C" w14:textId="77777777" w:rsidTr="0013396D">
        <w:trPr>
          <w:trHeight w:hRule="exact" w:val="43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D52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Στοιχεία αναγνώρισης: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2A6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74DEFC53" w14:textId="77777777" w:rsidTr="0013396D">
        <w:trPr>
          <w:trHeight w:hRule="exact" w:val="31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015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Πλήρης </w:t>
            </w:r>
            <w:r w:rsidRPr="0013396D">
              <w:rPr>
                <w:rFonts w:ascii="Calibri" w:eastAsia="Times New Roman" w:hAnsi="Calibri" w:cs="Calibri"/>
                <w:spacing w:val="-2"/>
              </w:rPr>
              <w:t>Επωνυμία: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E9F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   ]</w:t>
            </w:r>
          </w:p>
        </w:tc>
      </w:tr>
      <w:tr w:rsidR="0013396D" w:rsidRPr="0013396D" w14:paraId="5D032666" w14:textId="77777777" w:rsidTr="0013396D">
        <w:trPr>
          <w:trHeight w:hRule="exact" w:val="1553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FA8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jc w:val="both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Αριθμός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φορολογικού μητρώου</w:t>
            </w:r>
            <w:r w:rsidRPr="0013396D">
              <w:rPr>
                <w:rFonts w:ascii="Calibri" w:eastAsia="Times New Roman" w:hAnsi="Calibri" w:cs="Calibri"/>
                <w:spacing w:val="-1"/>
              </w:rPr>
              <w:t>(ΑΦΜ):</w:t>
            </w:r>
          </w:p>
          <w:p w14:paraId="20D303E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76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Εάν δεν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υπάρχει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ΑΦΜ </w:t>
            </w:r>
            <w:r w:rsidRPr="0013396D">
              <w:rPr>
                <w:rFonts w:ascii="Calibri" w:eastAsia="Times New Roman" w:hAnsi="Calibri" w:cs="Calibri"/>
              </w:rPr>
              <w:t xml:space="preserve">στη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χώρα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εγκατάστασης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οικονομικού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φορέα, αναφέρετε άλλον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εθνικό αριθμό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ταυτοποίησης, εφόσον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απαιτείται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 και </w:t>
            </w:r>
            <w:r w:rsidRPr="0013396D">
              <w:rPr>
                <w:rFonts w:ascii="Calibri" w:eastAsia="Times New Roman" w:hAnsi="Calibri" w:cs="Calibri"/>
                <w:spacing w:val="-2"/>
              </w:rPr>
              <w:t>υπάρχει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D1D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   ]</w:t>
            </w:r>
          </w:p>
        </w:tc>
      </w:tr>
      <w:tr w:rsidR="0013396D" w:rsidRPr="0013396D" w14:paraId="0462DC56" w14:textId="77777777" w:rsidTr="0013396D">
        <w:trPr>
          <w:trHeight w:hRule="exact" w:val="31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115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Ταχυδρομική διεύθυνση: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FAD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53D44F7F" w14:textId="77777777" w:rsidTr="0013396D">
        <w:trPr>
          <w:trHeight w:hRule="exact" w:val="31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AB7FD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Αρμόδιος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αρμόδιοι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ii</w:t>
            </w:r>
            <w:proofErr w:type="spellEnd"/>
            <w:r w:rsidRPr="0013396D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55636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35052AE8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FAA17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Τηλέφωνο: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1216E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6B611DD3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4BC65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6D">
              <w:rPr>
                <w:rFonts w:ascii="Calibri" w:eastAsia="Times New Roman" w:hAnsi="Calibri" w:cs="Calibri"/>
              </w:rPr>
              <w:t>Ηλ</w:t>
            </w:r>
            <w:proofErr w:type="spellEnd"/>
            <w:r w:rsidRPr="0013396D">
              <w:rPr>
                <w:rFonts w:ascii="Calibri" w:eastAsia="Times New Roman" w:hAnsi="Calibri" w:cs="Calibri"/>
              </w:rPr>
              <w:t xml:space="preserve">. </w:t>
            </w:r>
            <w:r w:rsidRPr="0013396D">
              <w:rPr>
                <w:rFonts w:ascii="Calibri" w:eastAsia="Times New Roman" w:hAnsi="Calibri" w:cs="Calibri"/>
                <w:spacing w:val="-1"/>
              </w:rPr>
              <w:t>ταχυδρομείο: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05036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40D94DE3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C20E75" w14:textId="77777777" w:rsidR="0013396D" w:rsidRPr="0013396D" w:rsidRDefault="0013396D" w:rsidP="0013396D">
            <w:pPr>
              <w:widowControl w:val="0"/>
              <w:tabs>
                <w:tab w:val="left" w:pos="1422"/>
                <w:tab w:val="left" w:pos="2087"/>
                <w:tab w:val="left" w:pos="33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Διεύθυνση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στο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Διαδίκτυο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(διεύθυνση</w:t>
            </w: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5A1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73CF1577" w14:textId="77777777" w:rsidTr="0013396D">
        <w:trPr>
          <w:trHeight w:val="318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E62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δικτυακού </w:t>
            </w:r>
            <w:r w:rsidRPr="0013396D">
              <w:rPr>
                <w:rFonts w:ascii="Calibri" w:eastAsia="Times New Roman" w:hAnsi="Calibri" w:cs="Calibri"/>
                <w:spacing w:val="-1"/>
              </w:rPr>
              <w:t>τόπου)(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υπάρχει</w:t>
            </w:r>
            <w:r w:rsidRPr="0013396D">
              <w:rPr>
                <w:rFonts w:ascii="Calibri" w:eastAsia="Times New Roman" w:hAnsi="Calibri" w:cs="Calibri"/>
                <w:spacing w:val="-2"/>
              </w:rPr>
              <w:t>):</w:t>
            </w:r>
          </w:p>
        </w:tc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C367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96D" w:rsidRPr="0013396D" w14:paraId="3DEB0F6F" w14:textId="77777777" w:rsidTr="0013396D">
        <w:trPr>
          <w:trHeight w:hRule="exact" w:val="31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684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Γενικές πληροφορίες: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0A9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7494DF8E" w14:textId="77777777" w:rsidTr="0013396D">
        <w:trPr>
          <w:trHeight w:hRule="exact" w:val="62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E13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είναι πολύ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μικρή, μικρή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μεσαία </w:t>
            </w:r>
            <w:r w:rsidRPr="0013396D">
              <w:rPr>
                <w:rFonts w:ascii="Calibri" w:eastAsia="Times New Roman" w:hAnsi="Calibri" w:cs="Calibri"/>
                <w:spacing w:val="-2"/>
              </w:rPr>
              <w:t>επιχείρηση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iii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>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5EF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5C6EF084" w14:textId="77777777" w:rsidTr="0013396D">
        <w:trPr>
          <w:trHeight w:hRule="exact" w:val="31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514E03" w14:textId="77777777" w:rsidR="0013396D" w:rsidRPr="0013396D" w:rsidRDefault="0013396D" w:rsidP="0013396D">
            <w:pPr>
              <w:widowControl w:val="0"/>
              <w:tabs>
                <w:tab w:val="left" w:pos="887"/>
                <w:tab w:val="left" w:pos="1362"/>
                <w:tab w:val="left" w:pos="2636"/>
                <w:tab w:val="left" w:pos="39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  <w:u w:val="thick"/>
              </w:rPr>
              <w:t>Μόνο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w w:val="95"/>
                <w:u w:val="thick"/>
              </w:rPr>
              <w:t>σε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w w:val="95"/>
                <w:u w:val="thick"/>
              </w:rPr>
              <w:t>περίπτωση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w w:val="95"/>
                <w:u w:val="thick"/>
              </w:rPr>
              <w:t>προμήθειας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ab/>
            </w: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spacing w:val="-3"/>
                <w:u w:val="thick"/>
              </w:rPr>
              <w:t>κατ</w:t>
            </w:r>
            <w:proofErr w:type="spellEnd"/>
            <w:r w:rsidRPr="0013396D">
              <w:rPr>
                <w:rFonts w:ascii="Calibri" w:eastAsia="Times New Roman" w:hAnsi="Calibri" w:cs="Calibri"/>
                <w:b/>
                <w:bCs/>
                <w:spacing w:val="-3"/>
                <w:u w:val="thick"/>
              </w:rPr>
              <w:t>᾽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2A93A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[ ] </w:t>
            </w:r>
            <w:r w:rsidRPr="0013396D">
              <w:rPr>
                <w:rFonts w:ascii="Calibri" w:eastAsia="Times New Roman" w:hAnsi="Calibri" w:cs="Calibri"/>
                <w:spacing w:val="-1"/>
              </w:rPr>
              <w:t>Ναι []Όχι</w:t>
            </w:r>
          </w:p>
        </w:tc>
      </w:tr>
      <w:tr w:rsidR="0013396D" w:rsidRPr="0013396D" w14:paraId="274575BB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0DCE0C" w14:textId="77777777" w:rsidR="0013396D" w:rsidRPr="0013396D" w:rsidRDefault="0013396D" w:rsidP="0013396D">
            <w:pPr>
              <w:widowControl w:val="0"/>
              <w:tabs>
                <w:tab w:val="left" w:pos="2094"/>
                <w:tab w:val="left" w:pos="2694"/>
                <w:tab w:val="left" w:pos="3690"/>
                <w:tab w:val="left" w:pos="42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2"/>
                <w:u w:val="thick"/>
              </w:rPr>
              <w:t>αποκλειστικότητα,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  <w:u w:val="thick"/>
              </w:rPr>
              <w:t>του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w w:val="95"/>
                <w:u w:val="thick"/>
              </w:rPr>
              <w:t>άρθρου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w w:val="95"/>
                <w:u w:val="thick"/>
              </w:rPr>
              <w:t>20: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ο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670E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A39309E" w14:textId="77777777" w:rsidTr="0013396D">
        <w:trPr>
          <w:trHeight w:hRule="exact" w:val="289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C2426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είναι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προστατευόμενο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B31F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92D1B59" w14:textId="77777777" w:rsidTr="0013396D">
        <w:trPr>
          <w:trHeight w:hRule="exact" w:val="329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0AED58" w14:textId="77777777" w:rsidR="0013396D" w:rsidRPr="0013396D" w:rsidRDefault="0013396D" w:rsidP="0013396D">
            <w:pPr>
              <w:widowControl w:val="0"/>
              <w:tabs>
                <w:tab w:val="left" w:pos="1477"/>
                <w:tab w:val="left" w:pos="2763"/>
                <w:tab w:val="left" w:pos="42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εργαστήριο,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«κοινωνική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  <w:w w:val="95"/>
              </w:rPr>
              <w:t>επιχείρηση»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w w:val="95"/>
                <w:position w:val="10"/>
                <w:sz w:val="14"/>
                <w:szCs w:val="14"/>
              </w:rPr>
              <w:t>iv</w:t>
            </w:r>
            <w:proofErr w:type="spellEnd"/>
            <w:r w:rsidRPr="0013396D">
              <w:rPr>
                <w:rFonts w:ascii="Times New Roman" w:eastAsia="Times New Roman" w:hAnsi="Times New Roman" w:cs="Times New Roman"/>
                <w:spacing w:val="-2"/>
                <w:w w:val="95"/>
                <w:position w:val="10"/>
                <w:sz w:val="14"/>
                <w:szCs w:val="14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041E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267C53B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7F1CC6" w14:textId="77777777" w:rsidR="0013396D" w:rsidRPr="0013396D" w:rsidRDefault="0013396D" w:rsidP="0013396D">
            <w:pPr>
              <w:widowControl w:val="0"/>
              <w:tabs>
                <w:tab w:val="left" w:pos="1256"/>
                <w:tab w:val="left" w:pos="1758"/>
                <w:tab w:val="left" w:pos="2778"/>
                <w:tab w:val="left" w:pos="40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προβλέπει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την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  <w:w w:val="95"/>
              </w:rPr>
              <w:t>εκτέλεση</w:t>
            </w:r>
            <w:r w:rsidRPr="0013396D">
              <w:rPr>
                <w:rFonts w:ascii="Times New Roman" w:eastAsia="Times New Roman" w:hAnsi="Times New Roman" w:cs="Times New Roman"/>
                <w:spacing w:val="-2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συμβάσεων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στο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F799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007A78F6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066E8F" w14:textId="77777777" w:rsidR="0013396D" w:rsidRPr="0013396D" w:rsidRDefault="0013396D" w:rsidP="0013396D">
            <w:pPr>
              <w:widowControl w:val="0"/>
              <w:tabs>
                <w:tab w:val="left" w:pos="1078"/>
                <w:tab w:val="left" w:pos="2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πλαίσιο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προγραμμάτων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προστατευόμενης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C1CD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8BCE7CB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F329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απασχόλησης;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4675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0B99E1C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152E4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Εάν ναι, </w:t>
            </w:r>
            <w:r w:rsidRPr="0013396D">
              <w:rPr>
                <w:rFonts w:ascii="Calibri" w:eastAsia="Times New Roman" w:hAnsi="Calibri" w:cs="Calibri"/>
              </w:rPr>
              <w:t xml:space="preserve">ποιο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είναι το </w:t>
            </w:r>
            <w:r w:rsidRPr="0013396D">
              <w:rPr>
                <w:rFonts w:ascii="Calibri" w:eastAsia="Times New Roman" w:hAnsi="Calibri" w:cs="Calibri"/>
                <w:spacing w:val="-1"/>
              </w:rPr>
              <w:t>αντίστοιχο ποσοστό των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9CA02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[...............]</w:t>
            </w:r>
          </w:p>
        </w:tc>
      </w:tr>
      <w:tr w:rsidR="0013396D" w:rsidRPr="0013396D" w14:paraId="65864DF9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F3881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Εργαζομένων </w:t>
            </w:r>
            <w:r w:rsidRPr="0013396D">
              <w:rPr>
                <w:rFonts w:ascii="Calibri" w:eastAsia="Times New Roman" w:hAnsi="Calibri" w:cs="Calibri"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αναπηρία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</w:rPr>
              <w:t>μειονεκτούντων</w:t>
            </w:r>
            <w:proofErr w:type="spellEnd"/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9A89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457CF55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6A397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εργαζομένων;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BC60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4086F14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B9C7D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Εφόσον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απαιτείται,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προσδιορίστε </w:t>
            </w:r>
            <w:r w:rsidRPr="0013396D">
              <w:rPr>
                <w:rFonts w:ascii="Calibri" w:eastAsia="Times New Roman" w:hAnsi="Calibri" w:cs="Calibri"/>
              </w:rPr>
              <w:t xml:space="preserve">σε 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ποια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348CC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[…...............]</w:t>
            </w:r>
          </w:p>
        </w:tc>
      </w:tr>
      <w:tr w:rsidR="0013396D" w:rsidRPr="0013396D" w14:paraId="45924BB0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9A1720" w14:textId="77777777" w:rsidR="0013396D" w:rsidRPr="0013396D" w:rsidRDefault="0013396D" w:rsidP="0013396D">
            <w:pPr>
              <w:widowControl w:val="0"/>
              <w:tabs>
                <w:tab w:val="left" w:pos="12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κατηγορία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</w:rPr>
              <w:t xml:space="preserve">ή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κατηγορίες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εργαζομένων</w:t>
            </w:r>
            <w:r w:rsidRPr="0013396D">
              <w:rPr>
                <w:rFonts w:ascii="Calibri" w:eastAsia="Times New Roman" w:hAnsi="Calibri" w:cs="Calibri"/>
              </w:rPr>
              <w:t xml:space="preserve">    με</w:t>
            </w: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FDB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[….]</w:t>
            </w:r>
          </w:p>
        </w:tc>
      </w:tr>
      <w:tr w:rsidR="0013396D" w:rsidRPr="0013396D" w14:paraId="63FB7032" w14:textId="77777777" w:rsidTr="0013396D">
        <w:trPr>
          <w:trHeight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6E775B" w14:textId="77777777" w:rsidR="0013396D" w:rsidRPr="0013396D" w:rsidRDefault="0013396D" w:rsidP="0013396D">
            <w:pPr>
              <w:widowControl w:val="0"/>
              <w:tabs>
                <w:tab w:val="left" w:pos="1191"/>
                <w:tab w:val="left" w:pos="1513"/>
                <w:tab w:val="left" w:pos="316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αναπηρία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ή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</w:rPr>
              <w:t>μειονεκτούντων</w:t>
            </w:r>
            <w:proofErr w:type="spellEnd"/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εργαζομένων</w:t>
            </w:r>
          </w:p>
        </w:tc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9E6C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96D" w:rsidRPr="0013396D" w14:paraId="5AFEF203" w14:textId="77777777" w:rsidTr="0013396D">
        <w:trPr>
          <w:trHeight w:val="318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1BA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Ανήκουν </w:t>
            </w:r>
            <w:r w:rsidRPr="0013396D">
              <w:rPr>
                <w:rFonts w:ascii="Calibri" w:eastAsia="Times New Roman" w:hAnsi="Calibri" w:cs="Calibri"/>
              </w:rPr>
              <w:t xml:space="preserve">οι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απασχολούμενοι.</w:t>
            </w:r>
          </w:p>
        </w:tc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FE27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96D" w:rsidRPr="0013396D" w14:paraId="48B6936B" w14:textId="77777777" w:rsidTr="0013396D">
        <w:trPr>
          <w:trHeight w:hRule="exact" w:val="1553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740C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Κατά περίπτωση,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είναι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εγγεγραμμένος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σε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επίσημο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κατάλογο/Μητρώο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εγκεκριμένων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οικονομικών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φορέων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διαθέτει ισοδύναμο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πιστοποιητικό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(π.χ. βάσει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εθνικού 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συστήματος(προ)επιλογής);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A93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[]Ναι []Όχι[]Άνευ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αντικειμένου</w:t>
            </w:r>
          </w:p>
        </w:tc>
      </w:tr>
      <w:tr w:rsidR="0013396D" w:rsidRPr="0013396D" w14:paraId="4EE265CB" w14:textId="77777777" w:rsidTr="0013396D">
        <w:trPr>
          <w:trHeight w:hRule="exact" w:val="186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545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jc w:val="both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:</w:t>
            </w:r>
          </w:p>
          <w:p w14:paraId="4EA95A8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Απαντήστε </w:t>
            </w:r>
            <w:r w:rsidRPr="0013396D">
              <w:rPr>
                <w:rFonts w:ascii="Calibri" w:eastAsia="Times New Roman" w:hAnsi="Calibri" w:cs="Calibri"/>
              </w:rPr>
              <w:t xml:space="preserve">στα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υπόλοιπα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τμήματα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παρούσας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ενότητας, στην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ενότητα </w:t>
            </w:r>
            <w:r w:rsidRPr="0013396D">
              <w:rPr>
                <w:rFonts w:ascii="Calibri" w:eastAsia="Times New Roman" w:hAnsi="Calibri" w:cs="Calibri"/>
              </w:rPr>
              <w:t xml:space="preserve">Β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και, </w:t>
            </w:r>
            <w:r w:rsidRPr="0013396D">
              <w:rPr>
                <w:rFonts w:ascii="Calibri" w:eastAsia="Times New Roman" w:hAnsi="Calibri" w:cs="Calibri"/>
              </w:rPr>
              <w:t xml:space="preserve">όπου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απαιτείται, στην ενότητα </w:t>
            </w:r>
            <w:r w:rsidRPr="0013396D">
              <w:rPr>
                <w:rFonts w:ascii="Calibri" w:eastAsia="Times New Roman" w:hAnsi="Calibri" w:cs="Calibri"/>
              </w:rPr>
              <w:t xml:space="preserve">Γ </w:t>
            </w:r>
            <w:r w:rsidRPr="0013396D">
              <w:rPr>
                <w:rFonts w:ascii="Calibri" w:eastAsia="Times New Roman" w:hAnsi="Calibri" w:cs="Calibri"/>
                <w:spacing w:val="-1"/>
              </w:rPr>
              <w:t>του παρόντος μέρους, συμπληρώστε το μέρος</w:t>
            </w:r>
            <w:r w:rsidRPr="0013396D">
              <w:rPr>
                <w:rFonts w:ascii="Calibri" w:eastAsia="Times New Roman" w:hAnsi="Calibri" w:cs="Calibri"/>
              </w:rPr>
              <w:t xml:space="preserve"> V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κατά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περίπτωση,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</w:rPr>
              <w:t xml:space="preserve">σε   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κάθε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περίπτωση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C23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</w:tbl>
    <w:p w14:paraId="5E67E919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80" w:right="1080" w:bottom="280" w:left="1640" w:header="0" w:footer="0" w:gutter="0"/>
          <w:cols w:space="720"/>
        </w:sectPr>
      </w:pPr>
    </w:p>
    <w:p w14:paraId="53664171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6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64BE5AB6" w14:textId="77777777" w:rsidTr="0013396D">
        <w:trPr>
          <w:trHeight w:hRule="exact" w:val="31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E9725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Συμπληρώστε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υπογράψτε το </w:t>
            </w:r>
            <w:r w:rsidRPr="0013396D">
              <w:rPr>
                <w:rFonts w:ascii="Calibri" w:eastAsia="Times New Roman" w:hAnsi="Calibri" w:cs="Calibri"/>
                <w:spacing w:val="-1"/>
              </w:rPr>
              <w:t>μέρος VI.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3D80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138AB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α)[……]</w:t>
            </w:r>
          </w:p>
        </w:tc>
      </w:tr>
      <w:tr w:rsidR="0013396D" w:rsidRPr="0013396D" w14:paraId="484FD527" w14:textId="77777777" w:rsidTr="0013396D">
        <w:trPr>
          <w:trHeight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AAE11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α) Αναφέρετε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ονομασία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καταλόγου </w:t>
            </w:r>
            <w:r w:rsidRPr="0013396D">
              <w:rPr>
                <w:rFonts w:ascii="Calibri" w:eastAsia="Times New Roman" w:hAnsi="Calibri" w:cs="Calibri"/>
              </w:rPr>
              <w:t>ή</w:t>
            </w:r>
          </w:p>
        </w:tc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8A1B8E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96D" w:rsidRPr="0013396D" w14:paraId="48E70BEC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B1065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Του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πιστοποιητικού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τον </w:t>
            </w:r>
            <w:r w:rsidRPr="0013396D">
              <w:rPr>
                <w:rFonts w:ascii="Calibri" w:eastAsia="Times New Roman" w:hAnsi="Calibri" w:cs="Calibri"/>
                <w:spacing w:val="-2"/>
              </w:rPr>
              <w:t>σχετικό αριθμό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D3B4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219DAAA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C1385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Εγγραφής </w:t>
            </w:r>
            <w:r w:rsidRPr="0013396D">
              <w:rPr>
                <w:rFonts w:ascii="Calibri" w:eastAsia="Times New Roman" w:hAnsi="Calibri" w:cs="Calibri"/>
              </w:rPr>
              <w:t>ή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πιστοποίησης,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κατά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περίπτωση: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C73F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2CFB4D9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E6A95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το πιστοποιητικό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εγγραφής </w:t>
            </w:r>
            <w:r w:rsidRPr="0013396D">
              <w:rPr>
                <w:rFonts w:ascii="Calibri" w:eastAsia="Times New Roman" w:hAnsi="Calibri" w:cs="Calibri"/>
              </w:rPr>
              <w:t>ή  η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FB329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(διαδικτυακή διεύθυνση, αρχή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φορέας</w:t>
            </w:r>
          </w:p>
        </w:tc>
      </w:tr>
      <w:tr w:rsidR="0013396D" w:rsidRPr="0013396D" w14:paraId="7AF77DCD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59D075" w14:textId="77777777" w:rsidR="0013396D" w:rsidRPr="0013396D" w:rsidRDefault="0013396D" w:rsidP="0013396D">
            <w:pPr>
              <w:widowControl w:val="0"/>
              <w:tabs>
                <w:tab w:val="left" w:pos="1765"/>
                <w:tab w:val="left" w:pos="31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πιστοποίηση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  <w:w w:val="95"/>
              </w:rPr>
              <w:t>διατίθεται</w:t>
            </w:r>
            <w:r w:rsidRPr="0013396D">
              <w:rPr>
                <w:rFonts w:ascii="Times New Roman" w:eastAsia="Times New Roman" w:hAnsi="Times New Roman" w:cs="Times New Roman"/>
                <w:spacing w:val="-2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ηλεκτρονικά,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9EFA5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έκδοσης,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επακριβή στοιχεία αναφοράς των</w:t>
            </w:r>
          </w:p>
        </w:tc>
      </w:tr>
      <w:tr w:rsidR="0013396D" w:rsidRPr="0013396D" w14:paraId="411CDEC9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A20E5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αναφέρετε: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0D1CF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εγγράφων):[……][……][……][……]</w:t>
            </w:r>
          </w:p>
        </w:tc>
      </w:tr>
      <w:tr w:rsidR="0013396D" w:rsidRPr="0013396D" w14:paraId="2B5797AC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9BA18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γ)Αναφέρετε </w:t>
            </w:r>
            <w:r w:rsidRPr="0013396D">
              <w:rPr>
                <w:rFonts w:ascii="Calibri" w:eastAsia="Times New Roman" w:hAnsi="Calibri" w:cs="Calibri"/>
              </w:rPr>
              <w:t xml:space="preserve">τα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δικαιολογητικά </w:t>
            </w:r>
            <w:r w:rsidRPr="0013396D">
              <w:rPr>
                <w:rFonts w:ascii="Calibri" w:eastAsia="Times New Roman" w:hAnsi="Calibri" w:cs="Calibri"/>
              </w:rPr>
              <w:t xml:space="preserve">στα </w:t>
            </w:r>
            <w:r w:rsidRPr="0013396D">
              <w:rPr>
                <w:rFonts w:ascii="Calibri" w:eastAsia="Times New Roman" w:hAnsi="Calibri" w:cs="Calibri"/>
                <w:spacing w:val="-1"/>
              </w:rPr>
              <w:t>οποία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91AAF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γ)[……]</w:t>
            </w:r>
          </w:p>
        </w:tc>
      </w:tr>
      <w:tr w:rsidR="0013396D" w:rsidRPr="0013396D" w14:paraId="57476933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627D4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Βασίζεται </w:t>
            </w:r>
            <w:r w:rsidRPr="0013396D">
              <w:rPr>
                <w:rFonts w:ascii="Calibri" w:eastAsia="Times New Roman" w:hAnsi="Calibri" w:cs="Calibri"/>
              </w:rPr>
              <w:t xml:space="preserve">η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εγγραφή </w:t>
            </w:r>
            <w:r w:rsidRPr="0013396D">
              <w:rPr>
                <w:rFonts w:ascii="Calibri" w:eastAsia="Times New Roman" w:hAnsi="Calibri" w:cs="Calibri"/>
              </w:rPr>
              <w:t xml:space="preserve">ή η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πιστοποίηση </w:t>
            </w:r>
            <w:r w:rsidRPr="0013396D">
              <w:rPr>
                <w:rFonts w:ascii="Calibri" w:eastAsia="Times New Roman" w:hAnsi="Calibri" w:cs="Calibri"/>
                <w:spacing w:val="-3"/>
              </w:rPr>
              <w:t>και,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CAD7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1CE5E06A" w14:textId="77777777" w:rsidTr="0013396D">
        <w:trPr>
          <w:trHeight w:hRule="exact" w:val="29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9BA17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Κατά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περίπτωση,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κατάταξη 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στον επίσημο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F420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452B25E" w14:textId="77777777" w:rsidTr="0013396D">
        <w:trPr>
          <w:trHeight w:hRule="exact" w:val="32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DF075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κατάλογο</w:t>
            </w:r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v</w:t>
            </w:r>
            <w:r w:rsidRPr="0013396D">
              <w:rPr>
                <w:rFonts w:ascii="Calibri" w:eastAsia="Times New Roman" w:hAnsi="Calibri" w:cs="Calibri"/>
                <w:spacing w:val="-2"/>
              </w:rPr>
              <w:t>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A783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75F6198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91989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δ)</w:t>
            </w:r>
            <w:r w:rsidRPr="0013396D">
              <w:rPr>
                <w:rFonts w:ascii="Calibri" w:eastAsia="Times New Roman" w:hAnsi="Calibri" w:cs="Calibri"/>
              </w:rPr>
              <w:t xml:space="preserve"> Η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εγγραφή </w:t>
            </w:r>
            <w:r w:rsidRPr="0013396D">
              <w:rPr>
                <w:rFonts w:ascii="Calibri" w:eastAsia="Times New Roman" w:hAnsi="Calibri" w:cs="Calibri"/>
              </w:rPr>
              <w:t xml:space="preserve">ή η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πιστοποίηση </w:t>
            </w:r>
            <w:r w:rsidRPr="0013396D">
              <w:rPr>
                <w:rFonts w:ascii="Calibri" w:eastAsia="Times New Roman" w:hAnsi="Calibri" w:cs="Calibri"/>
                <w:spacing w:val="-2"/>
              </w:rPr>
              <w:t>καλύπτει όλα</w:t>
            </w:r>
            <w:r w:rsidRPr="0013396D">
              <w:rPr>
                <w:rFonts w:ascii="Calibri" w:eastAsia="Times New Roman" w:hAnsi="Calibri" w:cs="Calibri"/>
              </w:rPr>
              <w:t xml:space="preserve"> τα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96B30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δ)[]Ναι []Όχι</w:t>
            </w:r>
          </w:p>
        </w:tc>
      </w:tr>
      <w:tr w:rsidR="0013396D" w:rsidRPr="0013396D" w14:paraId="6C2C0CA8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2FF1D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Απαιτούμενα κριτήρια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επιλογής;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D950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B0A4382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EE695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όχι: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B0BA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982E2FB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CC9D28" w14:textId="77777777" w:rsidR="0013396D" w:rsidRPr="0013396D" w:rsidRDefault="0013396D" w:rsidP="0013396D">
            <w:pPr>
              <w:widowControl w:val="0"/>
              <w:tabs>
                <w:tab w:val="left" w:pos="2159"/>
                <w:tab w:val="left" w:pos="412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  <w:u w:val="thick"/>
              </w:rPr>
              <w:t>Επιπροσθέτως,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u w:val="thick"/>
              </w:rPr>
              <w:t>συμπληρώστε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u w:val="thick"/>
              </w:rPr>
              <w:t>τις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5D39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D43BA5C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4A879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  <w:u w:val="thick"/>
              </w:rPr>
              <w:t xml:space="preserve">Πληροφορίες που λείπουν στο μέρος </w:t>
            </w:r>
            <w:r w:rsidRPr="0013396D">
              <w:rPr>
                <w:rFonts w:ascii="Calibri" w:eastAsia="Times New Roman" w:hAnsi="Calibri" w:cs="Calibri"/>
                <w:b/>
                <w:bCs/>
                <w:spacing w:val="-6"/>
                <w:u w:val="thick"/>
              </w:rPr>
              <w:t>IV,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0352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3A97117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51472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2"/>
                <w:u w:val="thick"/>
              </w:rPr>
              <w:t xml:space="preserve">Ενότητες </w:t>
            </w:r>
            <w:r w:rsidRPr="0013396D">
              <w:rPr>
                <w:rFonts w:ascii="Calibri" w:eastAsia="Times New Roman" w:hAnsi="Calibri" w:cs="Calibri"/>
                <w:b/>
                <w:bCs/>
                <w:u w:val="thick"/>
              </w:rPr>
              <w:t>Α,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  <w:u w:val="thick"/>
              </w:rPr>
              <w:t>Β,</w:t>
            </w:r>
            <w:r w:rsidRPr="0013396D">
              <w:rPr>
                <w:rFonts w:ascii="Calibri" w:eastAsia="Times New Roman" w:hAnsi="Calibri" w:cs="Calibri"/>
                <w:b/>
                <w:bCs/>
                <w:u w:val="thick"/>
              </w:rPr>
              <w:t xml:space="preserve">Γ, ή Δ </w:t>
            </w:r>
            <w:r w:rsidRPr="0013396D">
              <w:rPr>
                <w:rFonts w:ascii="Calibri" w:eastAsia="Times New Roman" w:hAnsi="Calibri" w:cs="Calibri"/>
                <w:b/>
                <w:bCs/>
                <w:spacing w:val="-4"/>
                <w:u w:val="thick"/>
              </w:rPr>
              <w:t xml:space="preserve">κατά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u w:val="thick"/>
              </w:rPr>
              <w:t xml:space="preserve">περίπτωση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ΜΟΝΟ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41E4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55787131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64524E" w14:textId="77777777" w:rsidR="0013396D" w:rsidRPr="0013396D" w:rsidRDefault="0013396D" w:rsidP="0013396D">
            <w:pPr>
              <w:widowControl w:val="0"/>
              <w:tabs>
                <w:tab w:val="left" w:pos="1090"/>
                <w:tab w:val="left" w:pos="1820"/>
                <w:tab w:val="left" w:pos="3065"/>
                <w:tab w:val="left" w:pos="367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εφόσον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αυτό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απαιτείται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>στη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σχετική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630B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6FF34E7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9B36E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διακήρυξη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ή στα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έγγραφα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 της σύμβασης: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6D89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D687778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9D4FE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ε)Ο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</w:t>
            </w:r>
            <w:r w:rsidRPr="0013396D">
              <w:rPr>
                <w:rFonts w:ascii="Calibri" w:eastAsia="Times New Roman" w:hAnsi="Calibri" w:cs="Calibri"/>
              </w:rPr>
              <w:t xml:space="preserve">θα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είναι </w:t>
            </w:r>
            <w:r w:rsidRPr="0013396D">
              <w:rPr>
                <w:rFonts w:ascii="Calibri" w:eastAsia="Times New Roman" w:hAnsi="Calibri" w:cs="Calibri"/>
              </w:rPr>
              <w:t xml:space="preserve">σε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θέση </w:t>
            </w:r>
            <w:r w:rsidRPr="0013396D">
              <w:rPr>
                <w:rFonts w:ascii="Calibri" w:eastAsia="Times New Roman" w:hAnsi="Calibri" w:cs="Calibri"/>
                <w:spacing w:val="-1"/>
              </w:rPr>
              <w:t>να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0FC79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ε) </w:t>
            </w: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  <w:tr w:rsidR="0013396D" w:rsidRPr="0013396D" w14:paraId="18745E27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BC166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Προσκομίσει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βεβαίωση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πληρωμής εισφορών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539B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7906FA6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4CBFE1" w14:textId="77777777" w:rsidR="0013396D" w:rsidRPr="0013396D" w:rsidRDefault="0013396D" w:rsidP="0013396D">
            <w:pPr>
              <w:widowControl w:val="0"/>
              <w:tabs>
                <w:tab w:val="left" w:pos="1297"/>
                <w:tab w:val="left" w:pos="2497"/>
                <w:tab w:val="left" w:pos="2984"/>
                <w:tab w:val="left" w:pos="3816"/>
                <w:tab w:val="left" w:pos="41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κοινωνικής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  <w:w w:val="95"/>
              </w:rPr>
              <w:t>ασφάλισης</w:t>
            </w:r>
            <w:r w:rsidRPr="0013396D">
              <w:rPr>
                <w:rFonts w:ascii="Times New Roman" w:eastAsia="Times New Roman" w:hAnsi="Times New Roman" w:cs="Times New Roman"/>
                <w:spacing w:val="-2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spacing w:val="-3"/>
              </w:rPr>
              <w:t>και</w:t>
            </w:r>
            <w:r w:rsidRPr="0013396D">
              <w:rPr>
                <w:rFonts w:ascii="Times New Roman" w:eastAsia="Times New Roman" w:hAnsi="Times New Roman" w:cs="Times New Roman"/>
                <w:spacing w:val="-3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  <w:w w:val="95"/>
              </w:rPr>
              <w:t>φόρων</w:t>
            </w:r>
            <w:r w:rsidRPr="0013396D"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ή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να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A000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B23A8DF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18226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Παράσχει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πληροφορίες </w:t>
            </w:r>
            <w:r w:rsidRPr="0013396D">
              <w:rPr>
                <w:rFonts w:ascii="Calibri" w:eastAsia="Times New Roman" w:hAnsi="Calibri" w:cs="Calibri"/>
              </w:rPr>
              <w:t xml:space="preserve">που  θα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δίνουν </w:t>
            </w:r>
            <w:r w:rsidRPr="0013396D">
              <w:rPr>
                <w:rFonts w:ascii="Calibri" w:eastAsia="Times New Roman" w:hAnsi="Calibri" w:cs="Calibri"/>
              </w:rPr>
              <w:t>τη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D716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11DF85B1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125EE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Δυνατότητα στην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αναθέτουσα αρχή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στον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FD9B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72E2F46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188CB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Αναθέτοντα φορέα να τη λάβει απευθείας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B829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9A35EE0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D88EC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Μέσω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πρόσβασης </w:t>
            </w:r>
            <w:r w:rsidRPr="0013396D">
              <w:rPr>
                <w:rFonts w:ascii="Calibri" w:eastAsia="Times New Roman" w:hAnsi="Calibri" w:cs="Calibri"/>
              </w:rPr>
              <w:t xml:space="preserve">σε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εθνική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βάση </w:t>
            </w:r>
            <w:r w:rsidRPr="0013396D">
              <w:rPr>
                <w:rFonts w:ascii="Calibri" w:eastAsia="Times New Roman" w:hAnsi="Calibri" w:cs="Calibri"/>
                <w:spacing w:val="-2"/>
              </w:rPr>
              <w:t>δεδομένων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98BC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E7C9A86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7BA99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Σε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οποιοδήποτε κράτος μέλος αυτή </w:t>
            </w:r>
            <w:r w:rsidRPr="0013396D">
              <w:rPr>
                <w:rFonts w:ascii="Calibri" w:eastAsia="Times New Roman" w:hAnsi="Calibri" w:cs="Calibri"/>
                <w:spacing w:val="-2"/>
              </w:rPr>
              <w:t>διατίθεται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4F2A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19AB984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40DB9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δωρεάν;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4688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C563C4F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CBD8D0" w14:textId="77777777" w:rsidR="0013396D" w:rsidRPr="0013396D" w:rsidRDefault="0013396D" w:rsidP="0013396D">
            <w:pPr>
              <w:widowControl w:val="0"/>
              <w:tabs>
                <w:tab w:val="left" w:pos="714"/>
                <w:tab w:val="left" w:pos="1112"/>
                <w:tab w:val="left" w:pos="2067"/>
                <w:tab w:val="left" w:pos="34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Εάν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η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σχετική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τεκμηρίωση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διατίθεται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4997EE" w14:textId="77777777" w:rsidR="0013396D" w:rsidRPr="0013396D" w:rsidRDefault="0013396D" w:rsidP="0013396D">
            <w:pPr>
              <w:widowControl w:val="0"/>
              <w:tabs>
                <w:tab w:val="left" w:pos="1493"/>
                <w:tab w:val="left" w:pos="2718"/>
                <w:tab w:val="left" w:pos="3366"/>
                <w:tab w:val="left" w:pos="36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(διαδικτυακή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διεύθυνση,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  <w:w w:val="95"/>
              </w:rPr>
              <w:t>αρχή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</w:rPr>
              <w:t>ή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φορέας</w:t>
            </w:r>
          </w:p>
        </w:tc>
      </w:tr>
      <w:tr w:rsidR="0013396D" w:rsidRPr="0013396D" w14:paraId="5291F16A" w14:textId="77777777" w:rsidTr="0013396D">
        <w:trPr>
          <w:trHeight w:hRule="exact" w:val="308"/>
        </w:trPr>
        <w:tc>
          <w:tcPr>
            <w:tcW w:w="4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7B0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ηλεκτρονικά, </w:t>
            </w:r>
            <w:r w:rsidRPr="0013396D">
              <w:rPr>
                <w:rFonts w:ascii="Calibri" w:eastAsia="Times New Roman" w:hAnsi="Calibri" w:cs="Calibri"/>
                <w:spacing w:val="-1"/>
              </w:rPr>
              <w:t>αναφέρετε: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010E6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Έκδοσης,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επακριβή στοιχεία αναφοράς των</w:t>
            </w:r>
          </w:p>
        </w:tc>
      </w:tr>
      <w:tr w:rsidR="0013396D" w:rsidRPr="0013396D" w14:paraId="44485B11" w14:textId="77777777" w:rsidTr="0013396D">
        <w:trPr>
          <w:trHeight w:val="308"/>
        </w:trPr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4D3E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8B264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εγγράφων):</w:t>
            </w:r>
          </w:p>
        </w:tc>
      </w:tr>
      <w:tr w:rsidR="0013396D" w:rsidRPr="0013396D" w14:paraId="3C9BCF89" w14:textId="77777777" w:rsidTr="0013396D">
        <w:trPr>
          <w:trHeight w:val="318"/>
        </w:trPr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7CE2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BE8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[……][……][……][……]</w:t>
            </w:r>
          </w:p>
        </w:tc>
      </w:tr>
      <w:tr w:rsidR="0013396D" w:rsidRPr="0013396D" w14:paraId="0232AAE3" w14:textId="77777777" w:rsidTr="0013396D">
        <w:trPr>
          <w:trHeight w:hRule="exact" w:val="43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89F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>Τρόπος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 συμμετοχής: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AC8B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46EE7DAE" w14:textId="77777777" w:rsidTr="0013396D">
        <w:trPr>
          <w:trHeight w:hRule="exact" w:val="93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85E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Ο</w:t>
            </w:r>
            <w:r w:rsidRPr="0013396D">
              <w:rPr>
                <w:rFonts w:ascii="Calibri" w:eastAsia="Times New Roman" w:hAnsi="Calibri" w:cs="Calibri"/>
                <w:spacing w:val="-2"/>
              </w:rPr>
              <w:t>οικονομικόςφορέας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συμμετέχει</w:t>
            </w:r>
            <w:r w:rsidRPr="0013396D">
              <w:rPr>
                <w:rFonts w:ascii="Calibri" w:eastAsia="Times New Roman" w:hAnsi="Calibri" w:cs="Calibri"/>
              </w:rPr>
              <w:t>στη</w:t>
            </w:r>
            <w:r w:rsidRPr="0013396D">
              <w:rPr>
                <w:rFonts w:ascii="Calibri" w:eastAsia="Times New Roman" w:hAnsi="Calibri" w:cs="Calibri"/>
                <w:spacing w:val="-2"/>
              </w:rPr>
              <w:t>διαδικασία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σύναψηςδημόσιαςσύμβασηςαπό</w:t>
            </w:r>
            <w:r w:rsidRPr="0013396D">
              <w:rPr>
                <w:rFonts w:ascii="Calibri" w:eastAsia="Times New Roman" w:hAnsi="Calibri" w:cs="Calibri"/>
                <w:spacing w:val="-2"/>
              </w:rPr>
              <w:t>κοινού</w:t>
            </w:r>
            <w:r w:rsidRPr="0013396D">
              <w:rPr>
                <w:rFonts w:ascii="Calibri" w:eastAsia="Times New Roman" w:hAnsi="Calibri" w:cs="Calibri"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spacing w:val="-2"/>
              </w:rPr>
              <w:t>άλλους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vi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>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CF8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  <w:tr w:rsidR="0013396D" w:rsidRPr="0013396D" w14:paraId="4717D4D1" w14:textId="77777777" w:rsidTr="0013396D">
        <w:trPr>
          <w:trHeight w:val="626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6585DE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ναι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, μεριμνήστε για </w:t>
            </w:r>
            <w:r w:rsidRPr="0013396D">
              <w:rPr>
                <w:rFonts w:ascii="Calibri" w:eastAsia="Times New Roman" w:hAnsi="Calibri" w:cs="Calibri"/>
                <w:i/>
                <w:iCs/>
                <w:spacing w:val="-3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υποβολή χωριστού εντύπου </w:t>
            </w:r>
            <w:r w:rsidRPr="0013396D">
              <w:rPr>
                <w:rFonts w:ascii="Calibri" w:eastAsia="Times New Roman" w:hAnsi="Calibri" w:cs="Calibri"/>
                <w:i/>
                <w:iCs/>
                <w:spacing w:val="-5"/>
              </w:rPr>
              <w:t xml:space="preserve">ΤΕΥΔ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από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τους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άλλους εμπλεκόμενους οικονομικούς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φορείς.</w:t>
            </w:r>
          </w:p>
        </w:tc>
      </w:tr>
      <w:tr w:rsidR="0013396D" w:rsidRPr="0013396D" w14:paraId="581F7C16" w14:textId="77777777" w:rsidTr="0013396D">
        <w:trPr>
          <w:trHeight w:hRule="exact" w:val="31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4C249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: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4F72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2A202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α)[……]</w:t>
            </w:r>
          </w:p>
        </w:tc>
      </w:tr>
      <w:tr w:rsidR="0013396D" w:rsidRPr="0013396D" w14:paraId="3673F2BE" w14:textId="77777777" w:rsidTr="0013396D">
        <w:trPr>
          <w:trHeight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E839A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α)Αναφέρετε τον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ρόλο του οικονομικού </w:t>
            </w:r>
            <w:r w:rsidRPr="0013396D">
              <w:rPr>
                <w:rFonts w:ascii="Calibri" w:eastAsia="Times New Roman" w:hAnsi="Calibri" w:cs="Calibri"/>
                <w:spacing w:val="-1"/>
              </w:rPr>
              <w:t>φορέα</w:t>
            </w:r>
          </w:p>
        </w:tc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F77C9A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96D" w:rsidRPr="0013396D" w14:paraId="183BB178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3431DA" w14:textId="77777777" w:rsidR="0013396D" w:rsidRPr="0013396D" w:rsidRDefault="0013396D" w:rsidP="0013396D">
            <w:pPr>
              <w:widowControl w:val="0"/>
              <w:tabs>
                <w:tab w:val="left" w:pos="31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Στην ένωση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>κοινοπραξία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(επικεφαλής,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92EF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B5AA6A6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14061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Υπεύθυνος για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συγκεκριμένα </w:t>
            </w:r>
            <w:r w:rsidRPr="0013396D">
              <w:rPr>
                <w:rFonts w:ascii="Calibri" w:eastAsia="Times New Roman" w:hAnsi="Calibri" w:cs="Calibri"/>
                <w:spacing w:val="-3"/>
              </w:rPr>
              <w:t>καθήκοντα</w:t>
            </w:r>
            <w:r w:rsidRPr="0013396D">
              <w:rPr>
                <w:rFonts w:ascii="Calibri" w:eastAsia="Times New Roman" w:hAnsi="Calibri" w:cs="Calibri"/>
              </w:rPr>
              <w:t>…):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B55E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CA1B549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B82F8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Προσδιορίστε τους άλλους </w:t>
            </w:r>
            <w:r w:rsidRPr="0013396D">
              <w:rPr>
                <w:rFonts w:ascii="Calibri" w:eastAsia="Times New Roman" w:hAnsi="Calibri" w:cs="Calibri"/>
                <w:spacing w:val="-2"/>
              </w:rPr>
              <w:t>οικονομικούς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5412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579AFB6A" w14:textId="77777777" w:rsidTr="0013396D">
        <w:trPr>
          <w:trHeight w:hRule="exact" w:val="318"/>
        </w:trPr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80D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Φορείς που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συμμετέχουν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από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κοινού </w:t>
            </w:r>
            <w:r w:rsidRPr="0013396D">
              <w:rPr>
                <w:rFonts w:ascii="Calibri" w:eastAsia="Times New Roman" w:hAnsi="Calibri" w:cs="Calibri"/>
              </w:rPr>
              <w:t>στη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AC3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spacing w:val="-1"/>
              </w:rPr>
              <w:t>[……]</w:t>
            </w:r>
          </w:p>
        </w:tc>
      </w:tr>
    </w:tbl>
    <w:p w14:paraId="6FABF802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40" w:right="1080" w:bottom="280" w:left="1640" w:header="0" w:footer="0" w:gutter="0"/>
          <w:cols w:space="720"/>
        </w:sectPr>
      </w:pPr>
    </w:p>
    <w:p w14:paraId="3356682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6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36330FF1" w14:textId="77777777" w:rsidTr="0013396D">
        <w:trPr>
          <w:trHeight w:hRule="exact" w:val="93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6AB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διαδικασία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σύναψης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δημόσιας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σύμβασης:</w:t>
            </w:r>
          </w:p>
          <w:p w14:paraId="66990AC7" w14:textId="77777777" w:rsidR="0013396D" w:rsidRPr="0013396D" w:rsidRDefault="0013396D" w:rsidP="0013396D">
            <w:pPr>
              <w:widowControl w:val="0"/>
              <w:tabs>
                <w:tab w:val="left" w:pos="622"/>
                <w:tab w:val="left" w:pos="1424"/>
                <w:tab w:val="left" w:pos="2821"/>
                <w:tab w:val="left" w:pos="4071"/>
              </w:tabs>
              <w:kinsoku w:val="0"/>
              <w:overflowPunct w:val="0"/>
              <w:autoSpaceDE w:val="0"/>
              <w:autoSpaceDN w:val="0"/>
              <w:adjustRightInd w:val="0"/>
              <w:spacing w:before="41" w:after="0" w:line="273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γ)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Κατά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περίπτωση,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επωνυμία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της συμμετέχουσας ένωσης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>κοινοπραξίας.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70C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5444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56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4A9190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γ)[……]</w:t>
            </w:r>
          </w:p>
        </w:tc>
      </w:tr>
      <w:tr w:rsidR="0013396D" w:rsidRPr="0013396D" w14:paraId="489A10ED" w14:textId="77777777" w:rsidTr="0013396D">
        <w:trPr>
          <w:trHeight w:hRule="exact" w:val="31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72E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Τμήματα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014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590CAEEA" w14:textId="77777777" w:rsidTr="0013396D">
        <w:trPr>
          <w:trHeight w:hRule="exact" w:val="93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26A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Κατά περίπτωση, αναφορά του τμήματος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των τμημάτων για </w:t>
            </w:r>
            <w:r w:rsidRPr="0013396D">
              <w:rPr>
                <w:rFonts w:ascii="Calibri" w:eastAsia="Times New Roman" w:hAnsi="Calibri" w:cs="Calibri"/>
              </w:rPr>
              <w:t xml:space="preserve">τα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οποία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φορέας </w:t>
            </w:r>
            <w:r w:rsidRPr="0013396D">
              <w:rPr>
                <w:rFonts w:ascii="Calibri" w:eastAsia="Times New Roman" w:hAnsi="Calibri" w:cs="Calibri"/>
                <w:spacing w:val="-2"/>
              </w:rPr>
              <w:t>επιθυμεί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να υποβάλει προσφορά.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4E6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   ]</w:t>
            </w:r>
          </w:p>
        </w:tc>
      </w:tr>
    </w:tbl>
    <w:p w14:paraId="569F3D9E" w14:textId="77777777" w:rsidR="0013396D" w:rsidRPr="0013396D" w:rsidRDefault="0013396D" w:rsidP="0013396D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40" w:right="1080" w:bottom="280" w:left="1640" w:header="0" w:footer="0" w:gutter="0"/>
          <w:cols w:space="720"/>
        </w:sectPr>
      </w:pPr>
    </w:p>
    <w:p w14:paraId="360BC4D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lang w:eastAsia="el-GR"/>
        </w:rPr>
        <w:lastRenderedPageBreak/>
        <w:t>Β: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Πληροφορίες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σχετικά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τους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νόμιμους εκπροσώπους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του οικονομικού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φορέα</w:t>
      </w:r>
    </w:p>
    <w:p w14:paraId="7C8B624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sz w:val="19"/>
          <w:szCs w:val="19"/>
          <w:lang w:eastAsia="el-GR"/>
        </w:rPr>
      </w:pPr>
    </w:p>
    <w:p w14:paraId="0A45B5B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2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inline distT="0" distB="0" distL="0" distR="0" wp14:anchorId="10347C07" wp14:editId="4886DF80">
                <wp:extent cx="5823585" cy="615950"/>
                <wp:effectExtent l="9525" t="9525" r="5715" b="12700"/>
                <wp:docPr id="7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5950"/>
                        </a:xfrm>
                        <a:prstGeom prst="rect">
                          <a:avLst/>
                        </a:prstGeom>
                        <a:noFill/>
                        <a:ln w="27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1A9B0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before="15" w:line="276" w:lineRule="auto"/>
                              <w:ind w:left="46" w:right="41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 xml:space="preserve">Κατά περίπτωση, αναφέρετε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το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 xml:space="preserve">όνομα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</w:rPr>
                              <w:t xml:space="preserve">και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τη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 xml:space="preserve">διεύθυνση του προσώπου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ή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 xml:space="preserve">των προσώπων που είναι αρμόδια/εξουσιοδοτημένα να εκπροσωπούν τον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</w:rPr>
                              <w:t xml:space="preserve">οικονομικό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 xml:space="preserve">φορέα για τους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</w:rPr>
                              <w:t xml:space="preserve">σκοπούς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 xml:space="preserve">της παρούσας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</w:rPr>
                              <w:t xml:space="preserve">διαδικασίας ανάθεσης δημόσιας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47C07" id="Πλαίσιο κειμένου 8" o:spid="_x0000_s1061" type="#_x0000_t202" style="width:458.55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" filled="f" strokeweight=".07758mm">
                <v:textbox inset="0,0,0,0">
                  <w:txbxContent>
                    <w:p w14:paraId="1EB1A9B0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before="15" w:line="276" w:lineRule="auto"/>
                        <w:ind w:left="46" w:right="41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 xml:space="preserve">Κατά περίπτωση, αναφέρετε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το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 xml:space="preserve">όνομα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3"/>
                        </w:rPr>
                        <w:t xml:space="preserve">και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τη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 xml:space="preserve">διεύθυνση του προσώπου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ή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 xml:space="preserve">των προσώπων που είναι αρμόδια/εξουσιοδοτημένα να εκπροσωπούν τον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3"/>
                        </w:rPr>
                        <w:t xml:space="preserve">οικονομικό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 xml:space="preserve">φορέα για τους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2"/>
                        </w:rPr>
                        <w:t xml:space="preserve">σκοπούς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 xml:space="preserve">της παρούσας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2"/>
                        </w:rPr>
                        <w:t xml:space="preserve">διαδικασίας ανάθεσης δημόσιας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>σύμβασης: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587C8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552438C1" w14:textId="77777777" w:rsidTr="0013396D">
        <w:trPr>
          <w:trHeight w:hRule="exact" w:val="31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15F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Εκπροσώπηση, εάν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υπάρχει: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C8C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550F6052" w14:textId="77777777" w:rsidTr="0013396D">
        <w:trPr>
          <w:trHeight w:hRule="exact" w:val="93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172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Ονοματεπώνυμο</w:t>
            </w:r>
          </w:p>
          <w:p w14:paraId="0A5E571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Συνοδευόμενο από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ημερομηνία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τον τόπο γέννησης εφόσον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απαιτείται: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916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  <w:p w14:paraId="01B9EEE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6E5AEEB7" w14:textId="77777777" w:rsidTr="0013396D">
        <w:trPr>
          <w:trHeight w:hRule="exact" w:val="31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176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Θέση/Ενεργών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υπό </w:t>
            </w:r>
            <w:r w:rsidRPr="0013396D">
              <w:rPr>
                <w:rFonts w:ascii="Calibri" w:eastAsia="Times New Roman" w:hAnsi="Calibri" w:cs="Calibri"/>
                <w:spacing w:val="-2"/>
              </w:rPr>
              <w:t>την ιδιότητα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FE0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4B14B282" w14:textId="77777777" w:rsidTr="0013396D">
        <w:trPr>
          <w:trHeight w:hRule="exact" w:val="31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C7B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Ταχυδρομική διεύθυνση: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53E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049F1612" w14:textId="77777777" w:rsidTr="0013396D">
        <w:trPr>
          <w:trHeight w:hRule="exact" w:val="31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01E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Τηλέφωνο: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3BE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3A248230" w14:textId="77777777" w:rsidTr="0013396D">
        <w:trPr>
          <w:trHeight w:hRule="exact" w:val="31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66A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6D">
              <w:rPr>
                <w:rFonts w:ascii="Calibri" w:eastAsia="Times New Roman" w:hAnsi="Calibri" w:cs="Calibri"/>
              </w:rPr>
              <w:t>Ηλ.</w:t>
            </w:r>
            <w:r w:rsidRPr="0013396D">
              <w:rPr>
                <w:rFonts w:ascii="Calibri" w:eastAsia="Times New Roman" w:hAnsi="Calibri" w:cs="Calibri"/>
                <w:spacing w:val="-1"/>
              </w:rPr>
              <w:t>ταχυδρομείο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>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5A9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1DA4A270" w14:textId="77777777" w:rsidTr="0013396D">
        <w:trPr>
          <w:trHeight w:hRule="exact" w:val="93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46C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Εάνχρειάζεται,δώστελεπτομερήστοιχεία</w:t>
            </w:r>
            <w:r w:rsidRPr="0013396D">
              <w:rPr>
                <w:rFonts w:ascii="Calibri" w:eastAsia="Times New Roman" w:hAnsi="Calibri" w:cs="Calibri"/>
                <w:spacing w:val="-2"/>
              </w:rPr>
              <w:t>σχετικά</w:t>
            </w:r>
            <w:r w:rsidRPr="0013396D">
              <w:rPr>
                <w:rFonts w:ascii="Calibri" w:eastAsia="Times New Roman" w:hAnsi="Calibri" w:cs="Calibri"/>
              </w:rPr>
              <w:t>με</w:t>
            </w:r>
            <w:r w:rsidRPr="0013396D">
              <w:rPr>
                <w:rFonts w:ascii="Calibri" w:eastAsia="Times New Roman" w:hAnsi="Calibri" w:cs="Calibri"/>
                <w:spacing w:val="-2"/>
              </w:rPr>
              <w:t>την</w:t>
            </w:r>
            <w:r w:rsidRPr="0013396D">
              <w:rPr>
                <w:rFonts w:ascii="Calibri" w:eastAsia="Times New Roman" w:hAnsi="Calibri" w:cs="Calibri"/>
                <w:spacing w:val="-1"/>
              </w:rPr>
              <w:t>εκπροσώπηση(τιςμορφέςτης,</w:t>
            </w:r>
            <w:r w:rsidRPr="0013396D">
              <w:rPr>
                <w:rFonts w:ascii="Calibri" w:eastAsia="Times New Roman" w:hAnsi="Calibri" w:cs="Calibri"/>
                <w:spacing w:val="-2"/>
              </w:rPr>
              <w:t>την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έκταση, τον </w:t>
            </w:r>
            <w:r w:rsidRPr="0013396D">
              <w:rPr>
                <w:rFonts w:ascii="Calibri" w:eastAsia="Times New Roman" w:hAnsi="Calibri" w:cs="Calibri"/>
                <w:spacing w:val="-3"/>
              </w:rPr>
              <w:t>σκοπό</w:t>
            </w:r>
            <w:r w:rsidRPr="0013396D">
              <w:rPr>
                <w:rFonts w:ascii="Calibri" w:eastAsia="Times New Roman" w:hAnsi="Calibri" w:cs="Calibri"/>
                <w:spacing w:val="-1"/>
              </w:rPr>
              <w:t>…):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03E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</w:tbl>
    <w:p w14:paraId="4FF8520B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80" w:right="960" w:bottom="280" w:left="1540" w:header="0" w:footer="0" w:gutter="0"/>
          <w:cols w:space="720"/>
        </w:sectPr>
      </w:pPr>
    </w:p>
    <w:p w14:paraId="0470420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872"/>
        <w:rPr>
          <w:rFonts w:ascii="Calibri" w:eastAsia="Times New Roman" w:hAnsi="Calibri" w:cs="Calibri"/>
          <w:sz w:val="14"/>
          <w:szCs w:val="14"/>
          <w:lang w:eastAsia="el-GR"/>
        </w:rPr>
      </w:pPr>
      <w:r w:rsidRPr="0013396D">
        <w:rPr>
          <w:rFonts w:ascii="Calibri" w:eastAsia="Times New Roman" w:hAnsi="Calibri" w:cs="Calibri"/>
          <w:b/>
          <w:bCs/>
          <w:lang w:eastAsia="el-GR"/>
        </w:rPr>
        <w:lastRenderedPageBreak/>
        <w:t>Γ: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Πληροφορίες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σχετικά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τη στήριξη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στις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ικανότητες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άλλων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ΦΟΡΕΩΝ</w:t>
      </w:r>
      <w:proofErr w:type="spellStart"/>
      <w:r w:rsidRPr="0013396D">
        <w:rPr>
          <w:rFonts w:ascii="Calibri" w:eastAsia="Times New Roman" w:hAnsi="Calibri" w:cs="Calibri"/>
          <w:b/>
          <w:bCs/>
          <w:spacing w:val="-1"/>
          <w:position w:val="10"/>
          <w:sz w:val="14"/>
          <w:szCs w:val="14"/>
          <w:lang w:eastAsia="el-GR"/>
        </w:rPr>
        <w:t>vii</w:t>
      </w:r>
      <w:proofErr w:type="spellEnd"/>
    </w:p>
    <w:p w14:paraId="61A275DD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="Times New Roman" w:hAnsi="Calibri" w:cs="Calibri"/>
          <w:b/>
          <w:bCs/>
          <w:sz w:val="19"/>
          <w:szCs w:val="19"/>
          <w:lang w:eastAsia="el-G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481"/>
        <w:gridCol w:w="4478"/>
        <w:gridCol w:w="171"/>
      </w:tblGrid>
      <w:tr w:rsidR="0013396D" w:rsidRPr="0013396D" w14:paraId="3A880E3B" w14:textId="77777777" w:rsidTr="0013396D">
        <w:trPr>
          <w:trHeight w:val="353"/>
        </w:trPr>
        <w:tc>
          <w:tcPr>
            <w:tcW w:w="1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07F4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F47B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Στήριξη: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320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249D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6289519" w14:textId="77777777" w:rsidTr="0013396D">
        <w:trPr>
          <w:trHeight w:hRule="exact" w:val="1867"/>
        </w:trPr>
        <w:tc>
          <w:tcPr>
            <w:tcW w:w="92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C5B4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32B3CD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φορέας στηρίζεται </w:t>
            </w:r>
            <w:r w:rsidRPr="0013396D">
              <w:rPr>
                <w:rFonts w:ascii="Calibri" w:eastAsia="Times New Roman" w:hAnsi="Calibri" w:cs="Calibri"/>
              </w:rPr>
              <w:t xml:space="preserve">στις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ικανότητες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άλλων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οικονομικών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φορέων προκειμένου να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ανταποκριθεί </w:t>
            </w:r>
            <w:r w:rsidRPr="0013396D">
              <w:rPr>
                <w:rFonts w:ascii="Calibri" w:eastAsia="Times New Roman" w:hAnsi="Calibri" w:cs="Calibri"/>
              </w:rPr>
              <w:t xml:space="preserve">στα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κριτήρια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επιλογής που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καθορίζονται </w:t>
            </w:r>
            <w:r w:rsidRPr="0013396D">
              <w:rPr>
                <w:rFonts w:ascii="Calibri" w:eastAsia="Times New Roman" w:hAnsi="Calibri" w:cs="Calibri"/>
              </w:rPr>
              <w:t xml:space="preserve">στο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μέρος IV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</w:rPr>
              <w:t xml:space="preserve">στα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(τυχόν) κριτήρια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κανόνες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που καθορίζονται στο </w:t>
            </w:r>
            <w:r w:rsidRPr="0013396D">
              <w:rPr>
                <w:rFonts w:ascii="Calibri" w:eastAsia="Times New Roman" w:hAnsi="Calibri" w:cs="Calibri"/>
              </w:rPr>
              <w:t xml:space="preserve">μέρος V </w:t>
            </w:r>
            <w:r w:rsidRPr="0013396D">
              <w:rPr>
                <w:rFonts w:ascii="Calibri" w:eastAsia="Times New Roman" w:hAnsi="Calibri" w:cs="Calibri"/>
                <w:spacing w:val="-2"/>
              </w:rPr>
              <w:t>κατωτέρω;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CC9012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D3BB6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99A93FA" w14:textId="77777777" w:rsidTr="0013396D">
        <w:trPr>
          <w:trHeight w:val="4164"/>
        </w:trPr>
        <w:tc>
          <w:tcPr>
            <w:tcW w:w="929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ECD41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76" w:lineRule="auto"/>
              <w:ind w:left="106" w:right="10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ναι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, επισυνάψτε χωριστό έντυπο </w:t>
            </w:r>
            <w:r w:rsidRPr="0013396D">
              <w:rPr>
                <w:rFonts w:ascii="Calibri" w:eastAsia="Times New Roman" w:hAnsi="Calibri" w:cs="Calibri"/>
                <w:i/>
                <w:iCs/>
                <w:spacing w:val="-4"/>
              </w:rPr>
              <w:t xml:space="preserve">ΤΕΥΔ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με τις πληροφορίες που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απαιτούνται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σύμφωνα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τις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ενότητες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Α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Β του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παρόντος μέρους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σύμφωνα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το μέρος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ΙΙΙ,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για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3"/>
              </w:rPr>
              <w:t xml:space="preserve">κάθε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ένα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από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τους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σχετικούς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φορείς, δεόντως συμπληρωμένο </w:t>
            </w:r>
            <w:r w:rsidRPr="0013396D">
              <w:rPr>
                <w:rFonts w:ascii="Calibri" w:eastAsia="Times New Roman" w:hAnsi="Calibri" w:cs="Calibri"/>
                <w:i/>
                <w:iCs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υπογεγραμμένο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από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τους </w:t>
            </w:r>
            <w:proofErr w:type="spellStart"/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νομίμους</w:t>
            </w:r>
            <w:proofErr w:type="spellEnd"/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 εκπροσώπους αυτών.</w:t>
            </w:r>
          </w:p>
          <w:p w14:paraId="4190974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6" w:after="0" w:line="276" w:lineRule="auto"/>
              <w:ind w:left="106" w:right="10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Επισημαίνεται ότι θα πρέπει να περιλαμβάνονται επίσης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το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τεχνικό προσωπικό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οι τεχνικές υπηρεσίες,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είτε ανήκουν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απευθείας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στην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επιχείρηση του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οικονομικού φορέα είτε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όχι,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ιδίως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οι υπεύθυνοι για τον έλεγχο της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ποιότητας και,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όταν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πρόκειται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για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δημόσιες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συμβάσεις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έργων,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το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τεχνικό προσωπικό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οι τεχνικές υπηρεσίες που θα έχει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στη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διάθεσή του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οικονομικός φορέας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για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την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 εκτέλεση της σύμβασης.</w:t>
            </w:r>
          </w:p>
          <w:p w14:paraId="63081F0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6" w:after="0" w:line="276" w:lineRule="auto"/>
              <w:ind w:left="106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Εφόσον  είναι σχετικές για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ειδική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ικανότητα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ικανότητες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στις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οποίες στηρίζεται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φορέας,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παρακαλείσθε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να συμπεριλάβετε τις πληροφορίες που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απαιτούνται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σύμφωνα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 με τα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μέρη IV </w:t>
            </w:r>
            <w:r w:rsidRPr="0013396D">
              <w:rPr>
                <w:rFonts w:ascii="Calibri" w:eastAsia="Times New Roman" w:hAnsi="Calibri" w:cs="Calibri"/>
                <w:i/>
                <w:iCs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>V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 για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 κάθε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ένα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από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τους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οικονομικούς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φορείς.</w:t>
            </w:r>
          </w:p>
        </w:tc>
      </w:tr>
    </w:tbl>
    <w:p w14:paraId="4A2BA826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40" w:right="900" w:bottom="280" w:left="1480" w:header="0" w:footer="0" w:gutter="0"/>
          <w:cols w:space="720"/>
        </w:sectPr>
      </w:pPr>
    </w:p>
    <w:p w14:paraId="07DE9AD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76" w:lineRule="auto"/>
        <w:ind w:left="3821" w:hanging="3096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lastRenderedPageBreak/>
        <w:t xml:space="preserve">Δ: Πληροφορίες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σχετικά με υπεργολάβους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στην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ικανότητα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των οποίων </w:t>
      </w: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t xml:space="preserve">δεν στηρίζεται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οικονομικός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φορέας</w:t>
      </w:r>
    </w:p>
    <w:p w14:paraId="01E6E63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</w:p>
    <w:p w14:paraId="1219FFE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72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inline distT="0" distB="0" distL="0" distR="0" wp14:anchorId="79390BDC" wp14:editId="1C88F960">
                <wp:extent cx="5823585" cy="419100"/>
                <wp:effectExtent l="9525" t="9525" r="5715" b="9525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7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25E7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before="15" w:line="276" w:lineRule="auto"/>
                              <w:ind w:left="46" w:right="45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(Η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παρούσαενότητα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συμπληρώνεται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μόνον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εφόσονοι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σχετικές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πληροφορίες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απαιτούνταιρητώς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από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την αναθέτουσα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 αρχή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τον αναθέτοντα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90BDC" id="Πλαίσιο κειμένου 6" o:spid="_x0000_s1062" type="#_x0000_t202" style="width:458.5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" fillcolor="#ccc" strokeweight=".07758mm">
                <v:textbox inset="0,0,0,0">
                  <w:txbxContent>
                    <w:p w14:paraId="22B625E7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before="15" w:line="276" w:lineRule="auto"/>
                        <w:ind w:left="46" w:right="45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(Η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παρούσαενότητα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>συμπληρώνεται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μόνον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>εφόσονοι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σχετικές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>πληροφορίες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απαιτούνταιρητώς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από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την αναθέτουσα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 αρχή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τον αναθέτοντα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 φορέα)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C194B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5F778E9E" w14:textId="77777777" w:rsidTr="0013396D">
        <w:trPr>
          <w:trHeight w:hRule="exact" w:val="31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15D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Υπεργολαβική</w:t>
            </w:r>
            <w:proofErr w:type="spellEnd"/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 ανάθεση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601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58FB744E" w14:textId="77777777" w:rsidTr="0013396D">
        <w:trPr>
          <w:trHeight w:hRule="exact" w:val="186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3BD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φορέας προτίθεται να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αναθέσει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οποιοδήποτε μέρος της σύμβασης </w:t>
            </w:r>
            <w:r w:rsidRPr="0013396D">
              <w:rPr>
                <w:rFonts w:ascii="Calibri" w:eastAsia="Times New Roman" w:hAnsi="Calibri" w:cs="Calibri"/>
              </w:rPr>
              <w:t xml:space="preserve">σε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τρίτους </w:t>
            </w:r>
            <w:r w:rsidRPr="0013396D">
              <w:rPr>
                <w:rFonts w:ascii="Calibri" w:eastAsia="Times New Roman" w:hAnsi="Calibri" w:cs="Calibri"/>
              </w:rPr>
              <w:t>υπό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μορφή </w:t>
            </w:r>
            <w:r w:rsidRPr="0013396D">
              <w:rPr>
                <w:rFonts w:ascii="Calibri" w:eastAsia="Times New Roman" w:hAnsi="Calibri" w:cs="Calibri"/>
                <w:spacing w:val="-2"/>
              </w:rPr>
              <w:t>υπεργολαβίας;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A1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jc w:val="both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435C4E2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472F488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95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ναι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παραθέστε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κατάλογο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των προτεινόμενων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υπεργολάβων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το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ποσοστό της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σύμβασης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που </w:t>
            </w:r>
            <w:r w:rsidRPr="0013396D">
              <w:rPr>
                <w:rFonts w:ascii="Calibri" w:eastAsia="Times New Roman" w:hAnsi="Calibri" w:cs="Calibri"/>
              </w:rPr>
              <w:t xml:space="preserve">θα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αναλάβουν:</w:t>
            </w:r>
          </w:p>
          <w:p w14:paraId="7BFDF70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6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[…]</w:t>
            </w:r>
          </w:p>
        </w:tc>
      </w:tr>
    </w:tbl>
    <w:p w14:paraId="41A9B25F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b/>
          <w:bCs/>
          <w:sz w:val="10"/>
          <w:szCs w:val="10"/>
          <w:lang w:eastAsia="el-GR"/>
        </w:rPr>
      </w:pPr>
    </w:p>
    <w:p w14:paraId="262CBEC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8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inline distT="0" distB="0" distL="0" distR="0" wp14:anchorId="4DD3947E" wp14:editId="48F47D97">
                <wp:extent cx="5904230" cy="1600200"/>
                <wp:effectExtent l="9525" t="9525" r="10795" b="9525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600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021B0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before="17" w:line="276" w:lineRule="auto"/>
                              <w:ind w:left="106" w:right="101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Εάν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αναθέτουσα αρχή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ή 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αναθέτων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φορέας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ζητούν ρητώς αυτές τις πληροφορίες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>κατ'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>εφαρμογή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 του άρθρου 131 παρ.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5 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εφόσον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>προσφέρων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υποψήφιος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οικονομικός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φορέας προτίθεται να αναθέσει σε τρίτους υπό μορφή υπεργολαβίας τμήμα της σύμβασης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που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υπερβαίνει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το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ποσοστό του 30% της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συνολικής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αξίας της σύμβασης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σύμφωνα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με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το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>άρθρο 131 παρ.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6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3"/>
                                <w:u w:val="thick"/>
                              </w:rPr>
                              <w:t xml:space="preserve">και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7,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</w:rPr>
                              <w:t xml:space="preserve">επιπλέον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</w:rPr>
                              <w:t xml:space="preserve">των πληροφοριών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που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προβλέπονται στην παρούσα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ενότητα,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παρακαλείσθε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να παράσχετε τις πληροφορίες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που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απαιτούνται σύμφωνα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με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τις ενότητες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3"/>
                                <w:u w:val="thick"/>
                              </w:rPr>
                              <w:t xml:space="preserve">και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Β του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παρόντος μέρους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3"/>
                                <w:u w:val="thick"/>
                              </w:rPr>
                              <w:t xml:space="preserve">και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σύμφωνα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με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u w:val="thick"/>
                              </w:rPr>
                              <w:t xml:space="preserve">το μέρος ΙΙΙ για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3"/>
                                <w:u w:val="thick"/>
                              </w:rPr>
                              <w:t xml:space="preserve">κάθε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 xml:space="preserve">υπεργολάβο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u w:val="thick"/>
                              </w:rPr>
                              <w:t xml:space="preserve">(ή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u w:val="thick"/>
                              </w:rPr>
                              <w:t>κατηγορία υπεργολάβων).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3947E" id="Πλαίσιο κειμένου 5" o:spid="_x0000_s1063" type="#_x0000_t202" style="width:464.9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" fillcolor="#bfbfbf" strokeweight=".20458mm">
                <v:textbox inset="0,0,0,0">
                  <w:txbxContent>
                    <w:p w14:paraId="57C021B0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before="17" w:line="276" w:lineRule="auto"/>
                        <w:ind w:left="106" w:right="101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</w:rPr>
                        <w:t xml:space="preserve">Εάν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αναθέτουσα αρχή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ή 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αναθέτων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φορέας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ζητούν ρητώς αυτές τις πληροφορίες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>κατ'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>εφαρμογή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 του άρθρου 131 παρ.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5 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εφόσον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>προσφέρων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υποψήφιος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οικονομικός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φορέας προτίθεται να αναθέσει σε τρίτους υπό μορφή υπεργολαβίας τμήμα της σύμβασης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που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υπερβαίνει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το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ποσοστό του 30% της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συνολικής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αξίας της σύμβασης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σύμφωνα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με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το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>άρθρο 131 παρ.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6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3"/>
                          <w:u w:val="thick"/>
                        </w:rPr>
                        <w:t xml:space="preserve">και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7,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2"/>
                        </w:rPr>
                        <w:t xml:space="preserve">επιπλέον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pacing w:val="-1"/>
                        </w:rPr>
                        <w:t xml:space="preserve">των πληροφοριών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</w:rPr>
                        <w:t xml:space="preserve">που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</w:rPr>
                        <w:t xml:space="preserve">προβλέπονται στην παρούσα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</w:rPr>
                        <w:t xml:space="preserve">ενότητα,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παρακαλείσθε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να παράσχετε τις πληροφορίες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που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απαιτούνται σύμφωνα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με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τις ενότητες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3"/>
                          <w:u w:val="thick"/>
                        </w:rPr>
                        <w:t xml:space="preserve">και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Β του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παρόντος μέρους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3"/>
                          <w:u w:val="thick"/>
                        </w:rPr>
                        <w:t xml:space="preserve">και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σύμφωνα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με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u w:val="thick"/>
                        </w:rPr>
                        <w:t xml:space="preserve">το μέρος ΙΙΙ για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3"/>
                          <w:u w:val="thick"/>
                        </w:rPr>
                        <w:t xml:space="preserve">κάθε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 xml:space="preserve">υπεργολάβο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u w:val="thick"/>
                        </w:rPr>
                        <w:t xml:space="preserve">(ή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u w:val="thick"/>
                        </w:rPr>
                        <w:t>κατηγορία υπεργολάβων).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9FB116" w14:textId="77777777" w:rsidR="0013396D" w:rsidRPr="0013396D" w:rsidRDefault="0013396D" w:rsidP="0013396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  <w:sectPr w:rsidR="0013396D" w:rsidRPr="0013396D">
          <w:pgSz w:w="11900" w:h="16840"/>
          <w:pgMar w:top="1380" w:right="900" w:bottom="280" w:left="1480" w:header="0" w:footer="0" w:gutter="0"/>
          <w:cols w:space="720"/>
        </w:sectPr>
      </w:pPr>
    </w:p>
    <w:p w14:paraId="125955D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left="944" w:right="554"/>
        <w:jc w:val="center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lastRenderedPageBreak/>
        <w:t xml:space="preserve">Μέρος </w:t>
      </w:r>
      <w:r w:rsidRPr="0013396D">
        <w:rPr>
          <w:rFonts w:ascii="Calibri" w:eastAsia="Times New Roman" w:hAnsi="Calibri" w:cs="Calibri"/>
          <w:b/>
          <w:bCs/>
          <w:u w:val="thick"/>
          <w:lang w:eastAsia="el-GR"/>
        </w:rPr>
        <w:t>III:</w:t>
      </w: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t xml:space="preserve"> Λόγοι αποκλεισμού</w:t>
      </w:r>
    </w:p>
    <w:p w14:paraId="083EB91B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17"/>
          <w:szCs w:val="17"/>
          <w:lang w:eastAsia="el-GR"/>
        </w:rPr>
      </w:pPr>
    </w:p>
    <w:p w14:paraId="694FE36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44" w:right="553"/>
        <w:jc w:val="center"/>
        <w:rPr>
          <w:rFonts w:ascii="Calibri" w:eastAsia="Times New Roman" w:hAnsi="Calibri" w:cs="Calibri"/>
          <w:sz w:val="14"/>
          <w:szCs w:val="14"/>
          <w:lang w:eastAsia="el-GR"/>
        </w:rPr>
      </w:pPr>
      <w:r w:rsidRPr="0013396D">
        <w:rPr>
          <w:rFonts w:ascii="Calibri" w:eastAsia="Times New Roman" w:hAnsi="Calibri" w:cs="Calibri"/>
          <w:b/>
          <w:bCs/>
          <w:lang w:eastAsia="el-GR"/>
        </w:rPr>
        <w:t>Α: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Λόγοι αποκλεισμού </w:t>
      </w:r>
      <w:r w:rsidRPr="0013396D">
        <w:rPr>
          <w:rFonts w:ascii="Calibri" w:eastAsia="Times New Roman" w:hAnsi="Calibri" w:cs="Calibri"/>
          <w:b/>
          <w:bCs/>
          <w:lang w:eastAsia="el-GR"/>
        </w:rPr>
        <w:t>που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σχετίζονται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ποινικές καταδίκες</w:t>
      </w:r>
      <w:proofErr w:type="spellStart"/>
      <w:r w:rsidRPr="0013396D">
        <w:rPr>
          <w:rFonts w:ascii="Calibri" w:eastAsia="Times New Roman" w:hAnsi="Calibri" w:cs="Calibri"/>
          <w:spacing w:val="-2"/>
          <w:position w:val="10"/>
          <w:sz w:val="14"/>
          <w:szCs w:val="14"/>
          <w:lang w:eastAsia="el-GR"/>
        </w:rPr>
        <w:t>viii</w:t>
      </w:r>
      <w:proofErr w:type="spellEnd"/>
    </w:p>
    <w:p w14:paraId="38D4A34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sz w:val="19"/>
          <w:szCs w:val="19"/>
          <w:lang w:eastAsia="el-GR"/>
        </w:rPr>
      </w:pPr>
    </w:p>
    <w:p w14:paraId="50892DC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2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inline distT="0" distB="0" distL="0" distR="0" wp14:anchorId="6682DF32" wp14:editId="45B97D18">
                <wp:extent cx="5823585" cy="2161540"/>
                <wp:effectExtent l="9525" t="9525" r="5715" b="10160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1615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7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A372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before="17"/>
                              <w:ind w:left="46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Στο άρθρο 73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παρ.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ορίζονται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οι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ακόλουθοι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λόγοι αποκλεισμού:</w:t>
                            </w:r>
                          </w:p>
                          <w:p w14:paraId="48341851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14:paraId="1195C0D8" w14:textId="77777777" w:rsidR="0013396D" w:rsidRDefault="0013396D" w:rsidP="0013396D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hanging="283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Συμμετοχή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σε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εγκληματική οργάνωση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ix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·</w:t>
                            </w:r>
                          </w:p>
                          <w:p w14:paraId="3913DF5B" w14:textId="77777777" w:rsidR="0013396D" w:rsidRDefault="0013396D" w:rsidP="0013396D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216"/>
                              <w:ind w:hanging="283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δωροδοκία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x,xi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·</w:t>
                            </w:r>
                          </w:p>
                          <w:p w14:paraId="4A6C8B70" w14:textId="77777777" w:rsidR="0013396D" w:rsidRDefault="0013396D" w:rsidP="0013396D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216"/>
                              <w:ind w:hanging="283"/>
                              <w:rPr>
                                <w:rFonts w:ascii="Calibri" w:hAnsi="Calibri" w:cs="Calibri"/>
                                <w:spacing w:val="-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απάτη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2"/>
                                <w:position w:val="10"/>
                                <w:sz w:val="14"/>
                                <w:szCs w:val="14"/>
                              </w:rPr>
                              <w:t>xii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·</w:t>
                            </w:r>
                          </w:p>
                          <w:p w14:paraId="412E1850" w14:textId="77777777" w:rsidR="0013396D" w:rsidRDefault="0013396D" w:rsidP="0013396D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216"/>
                              <w:ind w:hanging="283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τρομοκρατικά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 εγκλήματα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εγκλήματα συνδεόμενα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με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τρομοκρατικές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 δραστηριότητες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position w:val="10"/>
                                <w:sz w:val="14"/>
                                <w:szCs w:val="14"/>
                              </w:rPr>
                              <w:t>xiii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>·</w:t>
                            </w:r>
                          </w:p>
                          <w:p w14:paraId="206779A0" w14:textId="77777777" w:rsidR="0013396D" w:rsidRDefault="0013396D" w:rsidP="0013396D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216"/>
                              <w:ind w:hanging="283"/>
                              <w:rPr>
                                <w:rFonts w:ascii="Calibri" w:hAnsi="Calibri" w:cs="Calibri"/>
                                <w:spacing w:val="-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νομιμοποίηση εσόδων από παράνομες δραστηριότητες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ή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 χρηματοδότηση της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τρομοκρατίας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2"/>
                                <w:position w:val="10"/>
                                <w:sz w:val="14"/>
                                <w:szCs w:val="14"/>
                              </w:rPr>
                              <w:t>xiv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·</w:t>
                            </w:r>
                          </w:p>
                          <w:p w14:paraId="3CB1AA52" w14:textId="77777777" w:rsidR="0013396D" w:rsidRDefault="0013396D" w:rsidP="0013396D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216"/>
                              <w:ind w:hanging="283"/>
                              <w:rPr>
                                <w:rFonts w:ascii="Calibri" w:hAnsi="Calibri" w:cs="Calibri"/>
                                <w:spacing w:val="-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παιδική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 xml:space="preserve">εργασία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</w:rPr>
                              <w:t xml:space="preserve">και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άλλες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 xml:space="preserve"> μορφές εμπορίας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</w:rPr>
                              <w:t>ανθρώπων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2"/>
                                <w:position w:val="10"/>
                                <w:sz w:val="14"/>
                                <w:szCs w:val="14"/>
                              </w:rPr>
                              <w:t>xv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82DF32" id="Πλαίσιο κειμένου 4" o:spid="_x0000_s1064" type="#_x0000_t202" style="width:458.55pt;height:1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" fillcolor="#ccc" strokeweight=".07758mm">
                <v:textbox inset="0,0,0,0">
                  <w:txbxContent>
                    <w:p w14:paraId="2ABDA372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before="17"/>
                        <w:ind w:left="46"/>
                        <w:rPr>
                          <w:rFonts w:ascii="Calibri" w:hAnsi="Calibri" w:cs="Calibri"/>
                          <w:spacing w:val="-1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</w:rPr>
                        <w:t>Στο άρθρο 73</w:t>
                      </w:r>
                      <w:r>
                        <w:rPr>
                          <w:rFonts w:ascii="Calibri" w:hAnsi="Calibri" w:cs="Calibri"/>
                          <w:spacing w:val="-2"/>
                        </w:rPr>
                        <w:t>παρ.</w:t>
                      </w:r>
                      <w:r>
                        <w:rPr>
                          <w:rFonts w:ascii="Calibri" w:hAnsi="Calibri" w:cs="Calibri"/>
                        </w:rPr>
                        <w:t xml:space="preserve"> 1</w:t>
                      </w:r>
                      <w:r>
                        <w:rPr>
                          <w:rFonts w:ascii="Calibri" w:hAnsi="Calibri" w:cs="Calibri"/>
                          <w:spacing w:val="-1"/>
                        </w:rPr>
                        <w:t>ορίζονται</w:t>
                      </w:r>
                      <w:r>
                        <w:rPr>
                          <w:rFonts w:ascii="Calibri" w:hAnsi="Calibri" w:cs="Calibri"/>
                        </w:rPr>
                        <w:t>οι</w:t>
                      </w:r>
                      <w:r>
                        <w:rPr>
                          <w:rFonts w:ascii="Calibri" w:hAnsi="Calibri" w:cs="Calibri"/>
                          <w:spacing w:val="-2"/>
                        </w:rPr>
                        <w:t>ακόλουθοι</w:t>
                      </w:r>
                      <w:r>
                        <w:rPr>
                          <w:rFonts w:ascii="Calibri" w:hAnsi="Calibri" w:cs="Calibri"/>
                          <w:spacing w:val="-1"/>
                        </w:rPr>
                        <w:t>λόγοι αποκλεισμού:</w:t>
                      </w:r>
                    </w:p>
                    <w:p w14:paraId="48341851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before="9"/>
                        <w:ind w:left="0"/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</w:p>
                    <w:p w14:paraId="1195C0D8" w14:textId="77777777" w:rsidR="0013396D" w:rsidRDefault="0013396D" w:rsidP="0013396D">
                      <w:pPr>
                        <w:pStyle w:val="a7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hanging="283"/>
                        <w:rPr>
                          <w:rFonts w:ascii="Calibri" w:hAnsi="Calibri" w:cs="Calibri"/>
                          <w:spacing w:val="-1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</w:rPr>
                        <w:t xml:space="preserve">Συμμετοχή </w:t>
                      </w:r>
                      <w:r>
                        <w:rPr>
                          <w:rFonts w:ascii="Calibri" w:hAnsi="Calibri" w:cs="Calibri"/>
                        </w:rPr>
                        <w:t xml:space="preserve">σε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>εγκληματική οργάνωση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1"/>
                          <w:position w:val="10"/>
                          <w:sz w:val="14"/>
                          <w:szCs w:val="14"/>
                        </w:rPr>
                        <w:t>ix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1"/>
                        </w:rPr>
                        <w:t>·</w:t>
                      </w:r>
                    </w:p>
                    <w:p w14:paraId="3913DF5B" w14:textId="77777777" w:rsidR="0013396D" w:rsidRDefault="0013396D" w:rsidP="0013396D">
                      <w:pPr>
                        <w:pStyle w:val="a7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216"/>
                        <w:ind w:hanging="283"/>
                        <w:rPr>
                          <w:rFonts w:ascii="Calibri" w:hAnsi="Calibri" w:cs="Calibri"/>
                          <w:spacing w:val="-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>δωροδοκία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1"/>
                          <w:position w:val="10"/>
                          <w:sz w:val="14"/>
                          <w:szCs w:val="14"/>
                        </w:rPr>
                        <w:t>x,xi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1"/>
                        </w:rPr>
                        <w:t>·</w:t>
                      </w:r>
                    </w:p>
                    <w:p w14:paraId="4A6C8B70" w14:textId="77777777" w:rsidR="0013396D" w:rsidRDefault="0013396D" w:rsidP="0013396D">
                      <w:pPr>
                        <w:pStyle w:val="a7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216"/>
                        <w:ind w:hanging="283"/>
                        <w:rPr>
                          <w:rFonts w:ascii="Calibri" w:hAnsi="Calibri" w:cs="Calibri"/>
                          <w:spacing w:val="-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απάτη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2"/>
                          <w:position w:val="10"/>
                          <w:sz w:val="14"/>
                          <w:szCs w:val="14"/>
                        </w:rPr>
                        <w:t>xii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2"/>
                        </w:rPr>
                        <w:t>·</w:t>
                      </w:r>
                    </w:p>
                    <w:p w14:paraId="412E1850" w14:textId="77777777" w:rsidR="0013396D" w:rsidRDefault="0013396D" w:rsidP="0013396D">
                      <w:pPr>
                        <w:pStyle w:val="a7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216"/>
                        <w:ind w:hanging="283"/>
                        <w:rPr>
                          <w:rFonts w:ascii="Calibri" w:hAnsi="Calibri" w:cs="Calibri"/>
                          <w:spacing w:val="-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τρομοκρατικά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 εγκλήματα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εγκλήματα συνδεόμενα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με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τρομοκρατικές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 δραστηριότητες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1"/>
                          <w:position w:val="10"/>
                          <w:sz w:val="14"/>
                          <w:szCs w:val="14"/>
                        </w:rPr>
                        <w:t>xiii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1"/>
                        </w:rPr>
                        <w:t>·</w:t>
                      </w:r>
                    </w:p>
                    <w:p w14:paraId="206779A0" w14:textId="77777777" w:rsidR="0013396D" w:rsidRDefault="0013396D" w:rsidP="0013396D">
                      <w:pPr>
                        <w:pStyle w:val="a7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216"/>
                        <w:ind w:hanging="283"/>
                        <w:rPr>
                          <w:rFonts w:ascii="Calibri" w:hAnsi="Calibri" w:cs="Calibri"/>
                          <w:spacing w:val="-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νομιμοποίηση εσόδων από παράνομες δραστηριότητες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ή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 χρηματοδότηση της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τρομοκρατίας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2"/>
                          <w:position w:val="10"/>
                          <w:sz w:val="14"/>
                          <w:szCs w:val="14"/>
                        </w:rPr>
                        <w:t>xiv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2"/>
                        </w:rPr>
                        <w:t>·</w:t>
                      </w:r>
                    </w:p>
                    <w:p w14:paraId="3CB1AA52" w14:textId="77777777" w:rsidR="0013396D" w:rsidRDefault="0013396D" w:rsidP="0013396D">
                      <w:pPr>
                        <w:pStyle w:val="a7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216"/>
                        <w:ind w:hanging="283"/>
                        <w:rPr>
                          <w:rFonts w:ascii="Calibri" w:hAnsi="Calibri" w:cs="Calibri"/>
                          <w:spacing w:val="-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παιδική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 xml:space="preserve">εργασία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3"/>
                        </w:rPr>
                        <w:t xml:space="preserve">και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άλλες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</w:rPr>
                        <w:t xml:space="preserve"> μορφές εμπορίας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</w:rPr>
                        <w:t>ανθρώπων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-2"/>
                          <w:position w:val="10"/>
                          <w:sz w:val="14"/>
                          <w:szCs w:val="14"/>
                        </w:rPr>
                        <w:t>xv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E8B6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53CD50B2" w14:textId="77777777" w:rsidTr="0013396D">
        <w:trPr>
          <w:trHeight w:hRule="exact" w:val="86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D34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>Λόγοι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 που σχετίζονται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ποινικές καταδίκες: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EAA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671CA1BF" w14:textId="77777777" w:rsidTr="0013396D">
        <w:trPr>
          <w:trHeight w:hRule="exact" w:val="525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A29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Υπάρχει τελεσίδικη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καταδικαστική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απόφαση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εις βάρος του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οικονομικού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φορέα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οποιουδήποτε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προσώπου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xvi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το οποίο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είναι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μέλος του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διοικητικού ,διευθυντικού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εποπτικού του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οργάνου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εξουσία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εκπροσώπησης ,λήψης αποφάσεων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ελέγχου </w:t>
            </w:r>
            <w:r w:rsidRPr="0013396D">
              <w:rPr>
                <w:rFonts w:ascii="Calibri" w:eastAsia="Times New Roman" w:hAnsi="Calibri" w:cs="Calibri"/>
              </w:rPr>
              <w:t xml:space="preserve">σε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αυτό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για έναν από τους λόγους που παρατίθενται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ανωτέρω </w:t>
            </w:r>
            <w:r w:rsidRPr="0013396D">
              <w:rPr>
                <w:rFonts w:ascii="Calibri" w:eastAsia="Times New Roman" w:hAnsi="Calibri" w:cs="Calibri"/>
                <w:spacing w:val="-1"/>
              </w:rPr>
              <w:t>(σημεία1-6),</w:t>
            </w:r>
            <w:proofErr w:type="spellStart"/>
            <w:r w:rsidRPr="0013396D">
              <w:rPr>
                <w:rFonts w:ascii="Calibri" w:eastAsia="Times New Roman" w:hAnsi="Calibri" w:cs="Calibri"/>
              </w:rPr>
              <w:t>ή</w:t>
            </w:r>
            <w:r w:rsidRPr="0013396D">
              <w:rPr>
                <w:rFonts w:ascii="Calibri" w:eastAsia="Times New Roman" w:hAnsi="Calibri" w:cs="Calibri"/>
                <w:spacing w:val="-2"/>
              </w:rPr>
              <w:t>καταδικαστική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απόφαση </w:t>
            </w:r>
            <w:r w:rsidRPr="0013396D">
              <w:rPr>
                <w:rFonts w:ascii="Calibri" w:eastAsia="Times New Roman" w:hAnsi="Calibri" w:cs="Calibri"/>
              </w:rPr>
              <w:t xml:space="preserve">η οποία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εκδοθεί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πριν από πέντε έτη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κατά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 μέγιστο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στην οποία έχει </w:t>
            </w:r>
            <w:r w:rsidRPr="0013396D">
              <w:rPr>
                <w:rFonts w:ascii="Calibri" w:eastAsia="Times New Roman" w:hAnsi="Calibri" w:cs="Calibri"/>
              </w:rPr>
              <w:t xml:space="preserve">οριστεί </w:t>
            </w:r>
            <w:r w:rsidRPr="0013396D">
              <w:rPr>
                <w:rFonts w:ascii="Calibri" w:eastAsia="Times New Roman" w:hAnsi="Calibri" w:cs="Calibri"/>
                <w:spacing w:val="-1"/>
              </w:rPr>
              <w:t>απευθείας περίοδος αποκλεισμού που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εξακολουθεί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να ισχύει;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FB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09348D8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2764C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251876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CC51A5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9163B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4AB159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268C90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F4023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40572B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0F7B1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CF16D8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502D36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7481E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56" w:lineRule="auto"/>
              <w:rPr>
                <w:rFonts w:ascii="Calibri" w:eastAsia="Times New Roman" w:hAnsi="Calibri" w:cs="Calibri"/>
                <w:sz w:val="17"/>
                <w:szCs w:val="17"/>
              </w:rPr>
            </w:pPr>
          </w:p>
          <w:p w14:paraId="48A7C425" w14:textId="77777777" w:rsidR="0013396D" w:rsidRPr="0013396D" w:rsidRDefault="0013396D" w:rsidP="0013396D">
            <w:pPr>
              <w:widowControl w:val="0"/>
              <w:tabs>
                <w:tab w:val="left" w:pos="716"/>
                <w:tab w:val="left" w:pos="1114"/>
                <w:tab w:val="left" w:pos="1698"/>
                <w:tab w:val="left" w:pos="2069"/>
                <w:tab w:val="left" w:pos="3182"/>
                <w:tab w:val="left" w:pos="34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</w:rPr>
              <w:t>Εάν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w w:val="95"/>
              </w:rPr>
              <w:t>η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σχετική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τεκμηρίωση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διατίθεται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  <w:w w:val="95"/>
              </w:rPr>
              <w:t>ηλεκτρονικά,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αναφέρετε: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(διαδικτυακή διεύθυνση,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αρχή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φορέας έκδοσης,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επακριβή στοιχεία αναφορά </w:t>
            </w:r>
            <w:proofErr w:type="spellStart"/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ςτων</w:t>
            </w:r>
            <w:proofErr w:type="spellEnd"/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εγγράφων):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[……][……][……][……]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xvii</w:t>
            </w:r>
            <w:proofErr w:type="spellEnd"/>
          </w:p>
        </w:tc>
      </w:tr>
      <w:tr w:rsidR="0013396D" w:rsidRPr="0013396D" w14:paraId="7E45F79B" w14:textId="77777777" w:rsidTr="0013396D">
        <w:trPr>
          <w:trHeight w:hRule="exact" w:val="310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6023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 αναφέρετε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xviii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>:</w:t>
            </w:r>
          </w:p>
          <w:p w14:paraId="5A3FCC0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101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α)Ημερομηνία της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καταδικαστικής απόφασης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προσδιορίζοντας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ποιο 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από </w:t>
            </w:r>
            <w:r w:rsidRPr="0013396D">
              <w:rPr>
                <w:rFonts w:ascii="Calibri" w:eastAsia="Times New Roman" w:hAnsi="Calibri" w:cs="Calibri"/>
              </w:rPr>
              <w:t xml:space="preserve">τα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σημεία </w:t>
            </w:r>
            <w:r w:rsidRPr="0013396D">
              <w:rPr>
                <w:rFonts w:ascii="Calibri" w:eastAsia="Times New Roman" w:hAnsi="Calibri" w:cs="Calibri"/>
              </w:rPr>
              <w:t xml:space="preserve">1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έως </w:t>
            </w:r>
            <w:r w:rsidRPr="0013396D">
              <w:rPr>
                <w:rFonts w:ascii="Calibri" w:eastAsia="Times New Roman" w:hAnsi="Calibri" w:cs="Calibri"/>
              </w:rPr>
              <w:t xml:space="preserve">6 αφορά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τον λόγο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τους λόγους της </w:t>
            </w:r>
            <w:r w:rsidRPr="0013396D">
              <w:rPr>
                <w:rFonts w:ascii="Calibri" w:eastAsia="Times New Roman" w:hAnsi="Calibri" w:cs="Calibri"/>
                <w:spacing w:val="-2"/>
              </w:rPr>
              <w:t>καταδίκης,</w:t>
            </w:r>
          </w:p>
          <w:p w14:paraId="5C83E0EB" w14:textId="77777777" w:rsidR="0013396D" w:rsidRPr="0013396D" w:rsidRDefault="0013396D" w:rsidP="0013396D">
            <w:pPr>
              <w:widowControl w:val="0"/>
              <w:tabs>
                <w:tab w:val="left" w:pos="670"/>
                <w:tab w:val="left" w:pos="1407"/>
                <w:tab w:val="left" w:pos="2557"/>
                <w:tab w:val="left" w:pos="39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Προσδιορίστε ποιος έχει </w:t>
            </w:r>
            <w:r w:rsidRPr="0013396D">
              <w:rPr>
                <w:rFonts w:ascii="Calibri" w:eastAsia="Times New Roman" w:hAnsi="Calibri" w:cs="Calibri"/>
                <w:spacing w:val="-3"/>
              </w:rPr>
              <w:t>καταδικαστεί</w:t>
            </w:r>
            <w:r w:rsidRPr="0013396D">
              <w:rPr>
                <w:rFonts w:ascii="Calibri" w:eastAsia="Times New Roman" w:hAnsi="Calibri" w:cs="Calibri"/>
              </w:rPr>
              <w:t xml:space="preserve">[ </w:t>
            </w:r>
            <w:r w:rsidRPr="0013396D">
              <w:rPr>
                <w:rFonts w:ascii="Calibri" w:eastAsia="Times New Roman" w:hAnsi="Calibri" w:cs="Calibri"/>
                <w:spacing w:val="-1"/>
              </w:rPr>
              <w:t>]·</w:t>
            </w:r>
            <w:r w:rsidRPr="0013396D">
              <w:rPr>
                <w:rFonts w:ascii="Calibri" w:eastAsia="Times New Roman" w:hAnsi="Calibri" w:cs="Calibri"/>
                <w:b/>
                <w:bCs/>
              </w:rPr>
              <w:t>γ)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  <w:w w:val="95"/>
              </w:rPr>
              <w:t>ορίζεται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  <w:w w:val="95"/>
              </w:rPr>
              <w:t>απευθείας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στην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καταδικαστική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απόφαση: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7B2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5"/>
                <w:szCs w:val="25"/>
              </w:rPr>
            </w:pPr>
          </w:p>
          <w:p w14:paraId="3F7A451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2615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α)Ημερομηνία:[],σημείο-(-α):</w:t>
            </w:r>
            <w:r w:rsidRPr="0013396D">
              <w:rPr>
                <w:rFonts w:ascii="Calibri" w:eastAsia="Times New Roman" w:hAnsi="Calibri" w:cs="Calibri"/>
              </w:rPr>
              <w:t xml:space="preserve">[ </w:t>
            </w:r>
            <w:r w:rsidRPr="0013396D">
              <w:rPr>
                <w:rFonts w:ascii="Calibri" w:eastAsia="Times New Roman" w:hAnsi="Calibri" w:cs="Calibri"/>
                <w:spacing w:val="-1"/>
              </w:rPr>
              <w:t>],</w:t>
            </w:r>
          </w:p>
          <w:p w14:paraId="50B951B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λόγος(-οι):[</w:t>
            </w:r>
            <w:r w:rsidRPr="0013396D">
              <w:rPr>
                <w:rFonts w:ascii="Calibri" w:eastAsia="Times New Roman" w:hAnsi="Calibri" w:cs="Calibri"/>
              </w:rPr>
              <w:t xml:space="preserve">   ]</w:t>
            </w:r>
          </w:p>
          <w:p w14:paraId="70814C9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56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14:paraId="2B6559D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spacing w:val="-1"/>
              </w:rPr>
              <w:t>[……]</w:t>
            </w:r>
          </w:p>
          <w:p w14:paraId="6A352E8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3" w:lineRule="auto"/>
              <w:ind w:left="102" w:right="35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γ)Διάρκεια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περιόδου αποκλεισμού[……]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  <w:spacing w:val="-2"/>
              </w:rPr>
              <w:t>σχετικό(-ά)</w:t>
            </w:r>
            <w:r w:rsidRPr="0013396D">
              <w:rPr>
                <w:rFonts w:ascii="Calibri" w:eastAsia="Times New Roman" w:hAnsi="Calibri" w:cs="Calibri"/>
                <w:spacing w:val="-1"/>
              </w:rPr>
              <w:t>σημείο(-α)</w:t>
            </w:r>
            <w:r w:rsidRPr="0013396D">
              <w:rPr>
                <w:rFonts w:ascii="Calibri" w:eastAsia="Times New Roman" w:hAnsi="Calibri" w:cs="Calibri"/>
              </w:rPr>
              <w:t xml:space="preserve"> [ ]</w:t>
            </w:r>
          </w:p>
          <w:p w14:paraId="1547CB11" w14:textId="77777777" w:rsidR="0013396D" w:rsidRPr="0013396D" w:rsidRDefault="0013396D" w:rsidP="0013396D">
            <w:pPr>
              <w:widowControl w:val="0"/>
              <w:tabs>
                <w:tab w:val="left" w:pos="716"/>
                <w:tab w:val="left" w:pos="1114"/>
                <w:tab w:val="left" w:pos="1698"/>
                <w:tab w:val="left" w:pos="2069"/>
                <w:tab w:val="left" w:pos="3182"/>
                <w:tab w:val="left" w:pos="343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</w:rPr>
              <w:t>Εάν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w w:val="95"/>
              </w:rPr>
              <w:t>η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σχετική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τεκμηρίωση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proofErr w:type="spellStart"/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διατίθεται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  <w:w w:val="95"/>
              </w:rPr>
              <w:t>ηλεκτρονικά</w:t>
            </w:r>
            <w:proofErr w:type="spellEnd"/>
            <w:r w:rsidRPr="0013396D">
              <w:rPr>
                <w:rFonts w:ascii="Calibri" w:eastAsia="Times New Roman" w:hAnsi="Calibri" w:cs="Calibri"/>
                <w:i/>
                <w:iCs/>
                <w:spacing w:val="-1"/>
                <w:w w:val="95"/>
              </w:rPr>
              <w:t>,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αναφέρετε: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(διαδικτυακή</w:t>
            </w:r>
          </w:p>
        </w:tc>
      </w:tr>
    </w:tbl>
    <w:p w14:paraId="5D38EA7F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80" w:right="960" w:bottom="280" w:left="1540" w:header="0" w:footer="0" w:gutter="0"/>
          <w:cols w:space="720"/>
        </w:sectPr>
      </w:pPr>
    </w:p>
    <w:p w14:paraId="6B88E74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6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12268839" w14:textId="77777777" w:rsidTr="0013396D">
        <w:trPr>
          <w:trHeight w:hRule="exact" w:val="93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9C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518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διεύθυνση,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αρχή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φορέας έκδοσης,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επακριβή στοιχεία αναφοράς                                                                                                                                                       των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εγγράφων):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[……][……][……][……]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xix</w:t>
            </w:r>
            <w:proofErr w:type="spellEnd"/>
          </w:p>
        </w:tc>
      </w:tr>
      <w:tr w:rsidR="0013396D" w:rsidRPr="0013396D" w14:paraId="466D7179" w14:textId="77777777" w:rsidTr="0013396D">
        <w:trPr>
          <w:trHeight w:hRule="exact" w:val="155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BBA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Σε περίπτωση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καταδικαστικής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απόφασης,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φορέας έχει  λάβει μέτρα που να αποδεικνύουν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 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</w:rPr>
              <w:t>ν</w:t>
            </w:r>
            <w:r w:rsidRPr="0013396D">
              <w:rPr>
                <w:rFonts w:ascii="Calibri" w:eastAsia="Times New Roman" w:hAnsi="Calibri" w:cs="Calibri"/>
                <w:spacing w:val="-1"/>
              </w:rPr>
              <w:t>αξιοπιστία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του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παρά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ύπαρξη </w:t>
            </w:r>
            <w:r w:rsidRPr="0013396D">
              <w:rPr>
                <w:rFonts w:ascii="Calibri" w:eastAsia="Times New Roman" w:hAnsi="Calibri" w:cs="Calibri"/>
                <w:spacing w:val="-2"/>
              </w:rPr>
              <w:t>σχετικού λόγου αποκλεισμού («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>αυτοκάθαρση»)</w:t>
            </w:r>
            <w:proofErr w:type="spellStart"/>
            <w:r w:rsidRPr="0013396D">
              <w:rPr>
                <w:rFonts w:ascii="Times New Roman" w:eastAsia="Times New Roman" w:hAnsi="Times New Roman" w:cs="Times New Roman"/>
                <w:spacing w:val="-2"/>
                <w:position w:val="10"/>
                <w:sz w:val="14"/>
                <w:szCs w:val="14"/>
              </w:rPr>
              <w:t>xx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>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25A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  <w:tr w:rsidR="0013396D" w:rsidRPr="0013396D" w14:paraId="26D7A4F2" w14:textId="77777777" w:rsidTr="0013396D">
        <w:trPr>
          <w:trHeight w:hRule="exact" w:val="62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FC95" w14:textId="77777777" w:rsidR="0013396D" w:rsidRPr="0013396D" w:rsidRDefault="0013396D" w:rsidP="0013396D">
            <w:pPr>
              <w:widowControl w:val="0"/>
              <w:tabs>
                <w:tab w:val="left" w:pos="721"/>
                <w:tab w:val="left" w:pos="1352"/>
                <w:tab w:val="left" w:pos="2699"/>
                <w:tab w:val="left" w:pos="3188"/>
                <w:tab w:val="left" w:pos="401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ναι,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περιγράψτε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τα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μέτρα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που λήφθηκαν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xxi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>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C0D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</w:tbl>
    <w:p w14:paraId="39DF967B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40" w:right="1080" w:bottom="280" w:left="1640" w:header="0" w:footer="0" w:gutter="0"/>
          <w:cols w:space="720"/>
        </w:sectPr>
      </w:pPr>
    </w:p>
    <w:p w14:paraId="519CB9D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left="663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lang w:eastAsia="el-GR"/>
        </w:rPr>
        <w:lastRenderedPageBreak/>
        <w:t>Β: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Λόγοι που σχετίζονται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με την </w:t>
      </w:r>
      <w:r w:rsidRPr="0013396D">
        <w:rPr>
          <w:rFonts w:ascii="Calibri" w:eastAsia="Times New Roman" w:hAnsi="Calibri" w:cs="Calibri"/>
          <w:b/>
          <w:bCs/>
          <w:spacing w:val="-3"/>
          <w:lang w:eastAsia="el-GR"/>
        </w:rPr>
        <w:t xml:space="preserve">καταβολή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φόρων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ή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εισφορών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κοινωνικής ασφάλισης</w:t>
      </w:r>
    </w:p>
    <w:p w14:paraId="04930A3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="Times New Roman" w:hAnsi="Calibri" w:cs="Calibri"/>
          <w:b/>
          <w:bCs/>
          <w:sz w:val="19"/>
          <w:szCs w:val="19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107"/>
        <w:gridCol w:w="2037"/>
        <w:gridCol w:w="2192"/>
        <w:gridCol w:w="144"/>
      </w:tblGrid>
      <w:tr w:rsidR="0013396D" w:rsidRPr="0013396D" w14:paraId="18C41EBD" w14:textId="77777777" w:rsidTr="0013396D">
        <w:trPr>
          <w:trHeight w:hRule="exact" w:val="62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7291" w14:textId="77777777" w:rsidR="0013396D" w:rsidRPr="0013396D" w:rsidRDefault="0013396D" w:rsidP="0013396D">
            <w:pPr>
              <w:widowControl w:val="0"/>
              <w:tabs>
                <w:tab w:val="left" w:pos="1098"/>
                <w:tab w:val="left" w:pos="1962"/>
                <w:tab w:val="left" w:pos="2298"/>
                <w:tab w:val="left" w:pos="3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-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Πληρωμή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w w:val="95"/>
              </w:rPr>
              <w:t>φόρων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>ή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εισφορών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 xml:space="preserve">κοινωνικής  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ασφάλισης: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466D9F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18B6A865" w14:textId="77777777" w:rsidTr="0013396D">
        <w:trPr>
          <w:trHeight w:hRule="exact" w:val="1555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FBD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1)Ο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έχει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εκπληρώσει όλες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τις υποχρεώσεις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του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όσον αφορά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πληρωμή φόρων </w:t>
            </w:r>
            <w:r w:rsidRPr="0013396D">
              <w:rPr>
                <w:rFonts w:ascii="Calibri" w:eastAsia="Times New Roman" w:hAnsi="Calibri" w:cs="Calibri"/>
                <w:b/>
                <w:b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εισφορών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κοινωνικής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ασφάλισης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xxii</w:t>
            </w:r>
            <w:proofErr w:type="spellEnd"/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,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στην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Ελλάδα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</w:t>
            </w:r>
            <w:r w:rsidRPr="0013396D">
              <w:rPr>
                <w:rFonts w:ascii="Calibri" w:eastAsia="Times New Roman" w:hAnsi="Calibri" w:cs="Calibri"/>
              </w:rPr>
              <w:t xml:space="preserve">στη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χώρα στην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οποία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είναι 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τυχόν </w:t>
            </w:r>
            <w:r w:rsidRPr="0013396D">
              <w:rPr>
                <w:rFonts w:ascii="Calibri" w:eastAsia="Times New Roman" w:hAnsi="Calibri" w:cs="Calibri"/>
                <w:spacing w:val="-2"/>
              </w:rPr>
              <w:t>εγκατεστημένος</w:t>
            </w:r>
            <w:r w:rsidRPr="0013396D">
              <w:rPr>
                <w:rFonts w:ascii="Calibri" w:eastAsia="Times New Roman" w:hAnsi="Calibri" w:cs="Calibri"/>
              </w:rPr>
              <w:t>;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05A713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  <w:tr w:rsidR="0013396D" w:rsidRPr="0013396D" w14:paraId="55621C42" w14:textId="77777777" w:rsidTr="0013396D">
        <w:trPr>
          <w:trHeight w:hRule="exact" w:val="625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FAD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33B2D7C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5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6F0C27C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</w:rPr>
              <w:t>όχι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αναφέρετε:</w:t>
            </w:r>
          </w:p>
          <w:p w14:paraId="405E281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99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α)Χώρα </w:t>
            </w:r>
            <w:r w:rsidRPr="0013396D">
              <w:rPr>
                <w:rFonts w:ascii="Calibri" w:eastAsia="Times New Roman" w:hAnsi="Calibri" w:cs="Calibri"/>
              </w:rPr>
              <w:t xml:space="preserve">ή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κράτος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μέλος για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το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οποίο </w:t>
            </w:r>
            <w:r w:rsidRPr="0013396D">
              <w:rPr>
                <w:rFonts w:ascii="Calibri" w:eastAsia="Times New Roman" w:hAnsi="Calibri" w:cs="Calibri"/>
                <w:spacing w:val="-2"/>
              </w:rPr>
              <w:t>πρόκειται:</w:t>
            </w:r>
          </w:p>
          <w:p w14:paraId="7735333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Ποιο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είναι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σχετικό </w:t>
            </w:r>
            <w:r w:rsidRPr="0013396D">
              <w:rPr>
                <w:rFonts w:ascii="Calibri" w:eastAsia="Times New Roman" w:hAnsi="Calibri" w:cs="Calibri"/>
                <w:spacing w:val="-1"/>
              </w:rPr>
              <w:t>ποσό;</w:t>
            </w:r>
          </w:p>
          <w:p w14:paraId="4EFA2FDA" w14:textId="77777777" w:rsidR="0013396D" w:rsidRPr="0013396D" w:rsidRDefault="0013396D" w:rsidP="0013396D">
            <w:pPr>
              <w:widowControl w:val="0"/>
              <w:tabs>
                <w:tab w:val="left" w:pos="951"/>
                <w:tab w:val="left" w:pos="2523"/>
                <w:tab w:val="left" w:pos="2943"/>
                <w:tab w:val="left" w:pos="4025"/>
              </w:tabs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97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γ)Πως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διαπιστώθηκε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w w:val="95"/>
              </w:rPr>
              <w:t>η</w:t>
            </w:r>
            <w:r w:rsidRPr="0013396D">
              <w:rPr>
                <w:rFonts w:ascii="Times New Roman" w:eastAsia="Times New Roman" w:hAnsi="Times New Roman" w:cs="Times New Roman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αθέτηση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των υποχρεώσεων;</w:t>
            </w:r>
          </w:p>
          <w:p w14:paraId="6F0A8FA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1)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Μέσω  δικαστικής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διοικητικής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απόφασης;</w:t>
            </w:r>
          </w:p>
          <w:p w14:paraId="0335716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97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</w:rPr>
              <w:t xml:space="preserve">- </w:t>
            </w:r>
            <w:r w:rsidRPr="0013396D">
              <w:rPr>
                <w:rFonts w:ascii="Calibri" w:eastAsia="Times New Roman" w:hAnsi="Calibri" w:cs="Calibri"/>
              </w:rPr>
              <w:t xml:space="preserve">Η εν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λόγω απόφαση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είναι τελεσίδικη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 </w:t>
            </w:r>
            <w:r w:rsidRPr="0013396D">
              <w:rPr>
                <w:rFonts w:ascii="Calibri" w:eastAsia="Times New Roman" w:hAnsi="Calibri" w:cs="Calibri"/>
                <w:spacing w:val="-1"/>
              </w:rPr>
              <w:t>δεσμευτική;</w:t>
            </w:r>
          </w:p>
          <w:p w14:paraId="344D3D56" w14:textId="77777777" w:rsidR="0013396D" w:rsidRPr="0013396D" w:rsidRDefault="0013396D" w:rsidP="0013396D">
            <w:pPr>
              <w:widowControl w:val="0"/>
              <w:numPr>
                <w:ilvl w:val="0"/>
                <w:numId w:val="8"/>
              </w:numPr>
              <w:tabs>
                <w:tab w:val="left" w:pos="3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99"/>
              <w:contextualSpacing/>
              <w:rPr>
                <w:rFonts w:ascii="Calibri" w:eastAsia="Arial Unicode MS" w:hAnsi="Calibri" w:cs="Calibri"/>
                <w:color w:val="000000"/>
                <w:spacing w:val="-2"/>
                <w:sz w:val="24"/>
                <w:szCs w:val="24"/>
                <w:lang w:bidi="el-GR"/>
              </w:rPr>
            </w:pPr>
            <w:r w:rsidRPr="0013396D">
              <w:rPr>
                <w:rFonts w:ascii="Calibri" w:eastAsia="Arial Unicode MS" w:hAnsi="Calibri" w:cs="Calibri"/>
                <w:color w:val="000000"/>
                <w:spacing w:val="-1"/>
                <w:lang w:bidi="el-GR"/>
              </w:rPr>
              <w:t xml:space="preserve">Αναφέρατε </w:t>
            </w:r>
            <w:r w:rsidRPr="0013396D">
              <w:rPr>
                <w:rFonts w:ascii="Calibri" w:eastAsia="Arial Unicode MS" w:hAnsi="Calibri" w:cs="Calibri"/>
                <w:color w:val="000000"/>
                <w:spacing w:val="-2"/>
                <w:lang w:bidi="el-GR"/>
              </w:rPr>
              <w:t xml:space="preserve">την  ημερομηνία καταδίκης </w:t>
            </w:r>
            <w:r w:rsidRPr="0013396D">
              <w:rPr>
                <w:rFonts w:ascii="Calibri" w:eastAsia="Arial Unicode MS" w:hAnsi="Calibri" w:cs="Calibri"/>
                <w:color w:val="000000"/>
                <w:lang w:bidi="el-GR"/>
              </w:rPr>
              <w:t xml:space="preserve">ή </w:t>
            </w:r>
            <w:r w:rsidRPr="0013396D">
              <w:rPr>
                <w:rFonts w:ascii="Calibri" w:eastAsia="Arial Unicode MS" w:hAnsi="Calibri" w:cs="Calibri"/>
                <w:color w:val="000000"/>
                <w:spacing w:val="-2"/>
                <w:lang w:bidi="el-GR"/>
              </w:rPr>
              <w:t>έκδοσης απόφασης</w:t>
            </w:r>
          </w:p>
          <w:p w14:paraId="1236E4D0" w14:textId="77777777" w:rsidR="0013396D" w:rsidRPr="0013396D" w:rsidRDefault="0013396D" w:rsidP="0013396D">
            <w:pPr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96"/>
              <w:contextualSpacing/>
              <w:jc w:val="both"/>
              <w:rPr>
                <w:rFonts w:ascii="Calibri" w:eastAsia="Arial Unicode MS" w:hAnsi="Calibri" w:cs="Calibri"/>
                <w:color w:val="000000"/>
                <w:spacing w:val="-1"/>
                <w:sz w:val="24"/>
                <w:szCs w:val="24"/>
                <w:lang w:bidi="el-GR"/>
              </w:rPr>
            </w:pPr>
            <w:r w:rsidRPr="0013396D">
              <w:rPr>
                <w:rFonts w:ascii="Calibri" w:eastAsia="Arial Unicode MS" w:hAnsi="Calibri" w:cs="Calibri"/>
                <w:color w:val="000000"/>
                <w:spacing w:val="-1"/>
                <w:lang w:bidi="el-GR"/>
              </w:rPr>
              <w:t xml:space="preserve">Σε περίπτωση  </w:t>
            </w:r>
            <w:r w:rsidRPr="0013396D">
              <w:rPr>
                <w:rFonts w:ascii="Calibri" w:eastAsia="Arial Unicode MS" w:hAnsi="Calibri" w:cs="Calibri"/>
                <w:color w:val="000000"/>
                <w:spacing w:val="-2"/>
                <w:lang w:bidi="el-GR"/>
              </w:rPr>
              <w:t xml:space="preserve">καταδικαστικής </w:t>
            </w:r>
            <w:r w:rsidRPr="0013396D">
              <w:rPr>
                <w:rFonts w:ascii="Calibri" w:eastAsia="Arial Unicode MS" w:hAnsi="Calibri" w:cs="Calibri"/>
                <w:color w:val="000000"/>
                <w:spacing w:val="-1"/>
                <w:lang w:bidi="el-GR"/>
              </w:rPr>
              <w:t xml:space="preserve">απόφασης, εφόσον ορίζεται απευθείας </w:t>
            </w:r>
            <w:r w:rsidRPr="0013396D">
              <w:rPr>
                <w:rFonts w:ascii="Calibri" w:eastAsia="Arial Unicode MS" w:hAnsi="Calibri" w:cs="Calibri"/>
                <w:color w:val="000000"/>
                <w:lang w:bidi="el-GR"/>
              </w:rPr>
              <w:t xml:space="preserve">σε </w:t>
            </w:r>
            <w:r w:rsidRPr="0013396D">
              <w:rPr>
                <w:rFonts w:ascii="Calibri" w:eastAsia="Arial Unicode MS" w:hAnsi="Calibri" w:cs="Calibri"/>
                <w:color w:val="000000"/>
                <w:spacing w:val="-2"/>
                <w:lang w:bidi="el-GR"/>
              </w:rPr>
              <w:t xml:space="preserve">αυτήν, </w:t>
            </w:r>
            <w:r w:rsidRPr="0013396D">
              <w:rPr>
                <w:rFonts w:ascii="Calibri" w:eastAsia="Arial Unicode MS" w:hAnsi="Calibri" w:cs="Calibri"/>
                <w:color w:val="000000"/>
                <w:lang w:bidi="el-GR"/>
              </w:rPr>
              <w:t xml:space="preserve">τη </w:t>
            </w:r>
            <w:r w:rsidRPr="0013396D">
              <w:rPr>
                <w:rFonts w:ascii="Calibri" w:eastAsia="Arial Unicode MS" w:hAnsi="Calibri" w:cs="Calibri"/>
                <w:color w:val="000000"/>
                <w:spacing w:val="-1"/>
                <w:lang w:bidi="el-GR"/>
              </w:rPr>
              <w:t>διάρκεια της περιόδου αποκλεισμού:</w:t>
            </w:r>
          </w:p>
          <w:p w14:paraId="5EF4BE8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6" w:lineRule="auto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2)Με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άλλα 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</w:rPr>
              <w:t>μέσα;Διευκρινήστε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>:</w:t>
            </w:r>
          </w:p>
          <w:p w14:paraId="6E3D248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1" w:lineRule="auto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δ)</w:t>
            </w:r>
            <w:r w:rsidRPr="0013396D">
              <w:rPr>
                <w:rFonts w:ascii="Calibri" w:eastAsia="Times New Roman" w:hAnsi="Calibri" w:cs="Calibri"/>
              </w:rPr>
              <w:t xml:space="preserve"> Ο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οικονομικός φορέας έχει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εκπληρώσει τις υποχρεώσεις  του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είτε καταβάλλοντας τους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φόρους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τις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εισφορές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κοινωνικής ασφάλισης </w:t>
            </w:r>
            <w:r w:rsidRPr="0013396D">
              <w:rPr>
                <w:rFonts w:ascii="Calibri" w:eastAsia="Times New Roman" w:hAnsi="Calibri" w:cs="Calibri"/>
              </w:rPr>
              <w:t xml:space="preserve">που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οφείλει συμπεριλαμβανόμενων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κατά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περίπτωση, των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δεδουλευμένων τόκων </w:t>
            </w:r>
            <w:r w:rsidRPr="0013396D">
              <w:rPr>
                <w:rFonts w:ascii="Calibri" w:eastAsia="Times New Roman" w:hAnsi="Calibri" w:cs="Calibri"/>
              </w:rPr>
              <w:t>ή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των προστίμων,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είτε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υπαγόμενος </w:t>
            </w:r>
            <w:r w:rsidRPr="0013396D">
              <w:rPr>
                <w:rFonts w:ascii="Calibri" w:eastAsia="Times New Roman" w:hAnsi="Calibri" w:cs="Calibri"/>
              </w:rPr>
              <w:t xml:space="preserve">σε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δεσμευτικό διακανονισμό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για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καταβολή τους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;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xxiii</w:t>
            </w:r>
            <w:proofErr w:type="spellEnd"/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14:paraId="3AAECAF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E79F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ΦΟΡΟΙ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89F70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-2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ΕΙΣΦΟΡΕΣ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ΚΟΙΝΩΝΙΚΗΣ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ΑΣΦΑΛΙΣΗΣ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55D7DDB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56990C9" w14:textId="77777777" w:rsidTr="0013396D">
        <w:trPr>
          <w:trHeight w:val="770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FB33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1CBAA98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5C659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14:paraId="0CB2C3B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α)[……]·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0B76E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14:paraId="6FDE89C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α)[……]·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14:paraId="4758D17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0DEE5E77" w14:textId="77777777" w:rsidTr="0013396D">
        <w:trPr>
          <w:trHeight w:hRule="exact" w:val="772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49D6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9F14FEA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938E3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4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β)[……]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C29A8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4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β)[……]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0AF3E1A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6DBDF811" w14:textId="77777777" w:rsidTr="0013396D">
        <w:trPr>
          <w:trHeight w:hRule="exact" w:val="618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A7D1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9F4B354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904C0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14:paraId="39C23A7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γ.1)[]Ναι []Όχι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4A5D8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14:paraId="1EF2932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γ.1)[]Ναι []Όχι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B0519DC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0C863C57" w14:textId="77777777" w:rsidTr="0013396D">
        <w:trPr>
          <w:trHeight w:hRule="exact" w:val="463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9AA4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F533FCC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7C3541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-[]Ναι []Όχι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B7EE90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-[]Ναι []Όχι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EBE7B20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BD819EA" w14:textId="77777777" w:rsidTr="0013396D">
        <w:trPr>
          <w:trHeight w:hRule="exact" w:val="618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948C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AE08883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2E1F8A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4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-[……]·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0C403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4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-[……]·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B07230B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0304C3CE" w14:textId="77777777" w:rsidTr="0013396D">
        <w:trPr>
          <w:trHeight w:hRule="exact" w:val="773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0A56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8046766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FF8BF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-[……]·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5A89F3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-[……]·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0F14585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56F7E79" w14:textId="77777777" w:rsidTr="0013396D">
        <w:trPr>
          <w:trHeight w:hRule="exact" w:val="617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6A0F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169B271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EF869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14:paraId="260B647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γ.2)[……]·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ADF2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14:paraId="07EEFF6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γ.2)[……]·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6C818E2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79E7F05" w14:textId="77777777" w:rsidTr="0013396D">
        <w:trPr>
          <w:trHeight w:hRule="exact" w:val="307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E935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B267CD5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8FC46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δ)[]Ναι []Όχι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C6E992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δ)[]Ναι []Όχι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9F56E8B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A2727BA" w14:textId="77777777" w:rsidTr="0013396D">
        <w:trPr>
          <w:trHeight w:hRule="exact" w:val="302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C952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5E714D9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D179C4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z w:val="21"/>
                <w:szCs w:val="21"/>
              </w:rPr>
              <w:t>Εάν</w:t>
            </w:r>
            <w:r w:rsidRPr="0013396D">
              <w:rPr>
                <w:rFonts w:ascii="Calibri" w:eastAsia="Times New Roman" w:hAnsi="Calibri" w:cs="Calibri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sz w:val="21"/>
                <w:szCs w:val="21"/>
              </w:rPr>
              <w:t>ναι,να</w:t>
            </w:r>
            <w:proofErr w:type="spellEnd"/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DD41D2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Εάν 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</w:rPr>
              <w:t>ναι,να</w:t>
            </w:r>
            <w:proofErr w:type="spellEnd"/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D6F1937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1DAADE20" w14:textId="77777777" w:rsidTr="0013396D">
        <w:trPr>
          <w:trHeight w:hRule="exact" w:val="302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CEC2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AA7A731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C5DDE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  <w:sz w:val="21"/>
                <w:szCs w:val="21"/>
              </w:rPr>
              <w:t>αναφερθούν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DDF2F0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αναφερθούν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61CE5DC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C70B1D6" w14:textId="77777777" w:rsidTr="0013396D">
        <w:trPr>
          <w:trHeight w:hRule="exact" w:val="301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23C1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C206A73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2A06E4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  <w:sz w:val="21"/>
                <w:szCs w:val="21"/>
              </w:rPr>
              <w:t>λεπτομερείς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FB2A17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λεπτομερείς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E8EA49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4DE4CD5" w14:textId="77777777" w:rsidTr="0013396D">
        <w:trPr>
          <w:trHeight w:hRule="exact" w:val="302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24E1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88A96D1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7C8A9E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  <w:sz w:val="21"/>
                <w:szCs w:val="21"/>
              </w:rPr>
              <w:t>πληροφορίες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2B559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πληροφορίες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805F8C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0AA09B3" w14:textId="77777777" w:rsidTr="0013396D">
        <w:trPr>
          <w:trHeight w:hRule="exact" w:val="341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7274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6D19559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B3C9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F5A3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56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  <w:tc>
          <w:tcPr>
            <w:tcW w:w="144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7A5047C" w14:textId="77777777" w:rsidR="0013396D" w:rsidRPr="0013396D" w:rsidRDefault="0013396D" w:rsidP="0013396D">
            <w:pPr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4434B12" w14:textId="77777777" w:rsidTr="0013396D">
        <w:trPr>
          <w:trHeight w:val="311"/>
        </w:trPr>
        <w:tc>
          <w:tcPr>
            <w:tcW w:w="4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ED25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908B7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31BBD32" w14:textId="77777777" w:rsidTr="0013396D">
        <w:trPr>
          <w:trHeight w:hRule="exact" w:val="1246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A829" w14:textId="77777777" w:rsidR="0013396D" w:rsidRPr="0013396D" w:rsidRDefault="0013396D" w:rsidP="0013396D">
            <w:pPr>
              <w:widowControl w:val="0"/>
              <w:tabs>
                <w:tab w:val="left" w:pos="1683"/>
                <w:tab w:val="left" w:pos="32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Εάν  η σχετική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τεκμηρίωση όσον αφορά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την  καταβολή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των φόρων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εισφορών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κοινωνικής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ασφάλισης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  <w:w w:val="95"/>
              </w:rPr>
              <w:t>διατίθεται</w:t>
            </w:r>
            <w:r w:rsidRPr="0013396D">
              <w:rPr>
                <w:rFonts w:ascii="Times New Roman" w:eastAsia="Times New Roman" w:hAnsi="Times New Roman" w:cs="Times New Roman"/>
                <w:i/>
                <w:iCs/>
                <w:spacing w:val="-2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ηλεκτρονικά, αναφέρετε: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57716B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490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(διαδικτυακή διεύθυνση,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αρχή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φορέας έκδοσης,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επακριβή στοιχεία αναφοράς των εγγράφων):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xxiv</w:t>
            </w:r>
            <w:proofErr w:type="spellEnd"/>
          </w:p>
          <w:p w14:paraId="54AE706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[……][……][……]</w:t>
            </w:r>
          </w:p>
        </w:tc>
      </w:tr>
    </w:tbl>
    <w:p w14:paraId="1A35F877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80" w:right="1080" w:bottom="280" w:left="1640" w:header="0" w:footer="0" w:gutter="0"/>
          <w:cols w:space="720"/>
        </w:sectPr>
      </w:pPr>
    </w:p>
    <w:p w14:paraId="2389A3C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40" w:lineRule="auto"/>
        <w:ind w:left="721"/>
        <w:outlineLvl w:val="4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lang w:eastAsia="el-GR"/>
        </w:rPr>
        <w:lastRenderedPageBreak/>
        <w:t>Γ: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Λόγοι που σχετίζονται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με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αφερεγγυότητα, σύγκρουση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συμφερόντων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ή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επαγγελματικό</w:t>
      </w:r>
    </w:p>
    <w:p w14:paraId="725CEC1F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left="13"/>
        <w:jc w:val="center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παράπτωμα</w:t>
      </w:r>
    </w:p>
    <w:p w14:paraId="71DB5180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="Times New Roman" w:hAnsi="Calibri" w:cs="Calibri"/>
          <w:b/>
          <w:bCs/>
          <w:sz w:val="19"/>
          <w:szCs w:val="19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7AC11362" w14:textId="77777777" w:rsidTr="0013396D">
        <w:trPr>
          <w:trHeight w:hRule="exact" w:val="936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9F9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Πληροφορίες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 xml:space="preserve">σχετικά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μ </w:t>
            </w: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>ε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πιθανή</w:t>
            </w:r>
            <w:proofErr w:type="spellEnd"/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αφερεγγυότητα,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 xml:space="preserve">σύγκρουση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συμφερόντων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επαγγελματικό παράπτωμα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936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Απάντηση:</w:t>
            </w:r>
          </w:p>
        </w:tc>
      </w:tr>
      <w:tr w:rsidR="0013396D" w:rsidRPr="0013396D" w14:paraId="0BFC6CCE" w14:textId="77777777" w:rsidTr="0013396D">
        <w:trPr>
          <w:trHeight w:hRule="exact" w:val="319"/>
        </w:trPr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9AB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6D">
              <w:rPr>
                <w:rFonts w:ascii="Calibri" w:eastAsia="Times New Roman" w:hAnsi="Calibri" w:cs="Calibri"/>
              </w:rPr>
              <w:t>Ο</w:t>
            </w:r>
            <w:r w:rsidRPr="0013396D">
              <w:rPr>
                <w:rFonts w:ascii="Calibri" w:eastAsia="Times New Roman" w:hAnsi="Calibri" w:cs="Calibri"/>
                <w:spacing w:val="-2"/>
              </w:rPr>
              <w:t>οικονομικός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 xml:space="preserve">  φορέας έχει,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εν γνώσει </w:t>
            </w: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του</w:t>
            </w:r>
            <w:r w:rsidRPr="0013396D">
              <w:rPr>
                <w:rFonts w:ascii="Calibri" w:eastAsia="Times New Roman" w:hAnsi="Calibri" w:cs="Calibri"/>
                <w:spacing w:val="-2"/>
              </w:rPr>
              <w:t>,</w:t>
            </w:r>
            <w:r w:rsidRPr="0013396D">
              <w:rPr>
                <w:rFonts w:ascii="Calibri" w:eastAsia="Times New Roman" w:hAnsi="Calibri" w:cs="Calibri"/>
                <w:spacing w:val="-1"/>
              </w:rPr>
              <w:t>αθετήσει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τις υποχρεώσεις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του </w:t>
            </w:r>
            <w:r w:rsidRPr="0013396D">
              <w:rPr>
                <w:rFonts w:ascii="Calibri" w:eastAsia="Times New Roman" w:hAnsi="Calibri" w:cs="Calibri"/>
              </w:rPr>
              <w:t xml:space="preserve">στους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τομείς του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περιβαλλοντικού, </w:t>
            </w:r>
            <w:r w:rsidRPr="0013396D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κοινωνικού και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εργατικού  δικαίου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xxv</w:t>
            </w:r>
            <w:proofErr w:type="spellEnd"/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A7D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  <w:tr w:rsidR="0013396D" w:rsidRPr="0013396D" w14:paraId="689BB5C7" w14:textId="77777777" w:rsidTr="0013396D">
        <w:trPr>
          <w:trHeight w:val="2789"/>
        </w:trPr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D20E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5E4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0DCE483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56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3DB56D4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447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</w:t>
            </w:r>
            <w:r w:rsidRPr="0013396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3396D">
              <w:rPr>
                <w:rFonts w:ascii="Calibri" w:eastAsia="Times New Roman" w:hAnsi="Calibri" w:cs="Calibri"/>
              </w:rPr>
              <w:t>ο</w:t>
            </w:r>
            <w:r w:rsidRPr="0013396D">
              <w:rPr>
                <w:rFonts w:ascii="Calibri" w:eastAsia="Times New Roman" w:hAnsi="Calibri" w:cs="Calibri"/>
                <w:spacing w:val="-2"/>
              </w:rPr>
              <w:t>οικονομικός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 xml:space="preserve"> φορέας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λάβει μέτρα που να αποδεικνύουν </w:t>
            </w:r>
            <w:r w:rsidRPr="0013396D">
              <w:rPr>
                <w:rFonts w:ascii="Calibri" w:eastAsia="Times New Roman" w:hAnsi="Calibri" w:cs="Calibri"/>
                <w:spacing w:val="-2"/>
              </w:rPr>
              <w:t>την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αξιοπιστία του παρά </w:t>
            </w:r>
            <w:r w:rsidRPr="0013396D">
              <w:rPr>
                <w:rFonts w:ascii="Calibri" w:eastAsia="Times New Roman" w:hAnsi="Calibri" w:cs="Calibri"/>
                <w:spacing w:val="-2"/>
              </w:rPr>
              <w:t>την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ύπαρξη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αυτού </w:t>
            </w:r>
            <w:r w:rsidRPr="0013396D">
              <w:rPr>
                <w:rFonts w:ascii="Calibri" w:eastAsia="Times New Roman" w:hAnsi="Calibri" w:cs="Calibri"/>
                <w:spacing w:val="-1"/>
              </w:rPr>
              <w:t>του λόγου αποκλεισμού</w:t>
            </w:r>
            <w:r w:rsidRPr="0013396D">
              <w:rPr>
                <w:rFonts w:ascii="Calibri" w:eastAsia="Times New Roman" w:hAnsi="Calibri" w:cs="Calibri"/>
                <w:spacing w:val="-2"/>
              </w:rPr>
              <w:t>(«αυτοκάθαρση»);</w:t>
            </w:r>
          </w:p>
          <w:p w14:paraId="742EFE7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49E4C66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76" w:lineRule="auto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το έχει πράξει,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περιγράψτε </w:t>
            </w:r>
            <w:r w:rsidRPr="0013396D">
              <w:rPr>
                <w:rFonts w:ascii="Calibri" w:eastAsia="Times New Roman" w:hAnsi="Calibri" w:cs="Calibri"/>
              </w:rPr>
              <w:t xml:space="preserve">τα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μέτρα που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>λήφθηκαν: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[…….............]</w:t>
            </w:r>
          </w:p>
        </w:tc>
      </w:tr>
      <w:tr w:rsidR="0013396D" w:rsidRPr="0013396D" w14:paraId="4CAE8182" w14:textId="77777777" w:rsidTr="0013396D">
        <w:trPr>
          <w:trHeight w:hRule="exact" w:val="31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999020" w14:textId="77777777" w:rsidR="0013396D" w:rsidRPr="0013396D" w:rsidRDefault="0013396D" w:rsidP="0013396D">
            <w:pPr>
              <w:widowControl w:val="0"/>
              <w:tabs>
                <w:tab w:val="left" w:pos="1299"/>
                <w:tab w:val="left" w:pos="1738"/>
                <w:tab w:val="left" w:pos="3142"/>
                <w:tab w:val="left" w:pos="41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Βρίσκεται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ο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οικονομικός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  <w:w w:val="95"/>
              </w:rPr>
              <w:t>φορέας</w:t>
            </w:r>
            <w:r w:rsidRPr="0013396D">
              <w:rPr>
                <w:rFonts w:ascii="Times New Roman" w:eastAsia="Times New Roman" w:hAnsi="Times New Roman" w:cs="Times New Roman"/>
                <w:spacing w:val="-2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σε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3AE6A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  <w:tr w:rsidR="0013396D" w:rsidRPr="0013396D" w14:paraId="513302CA" w14:textId="77777777" w:rsidTr="0013396D">
        <w:trPr>
          <w:trHeight w:hRule="exact" w:val="289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AB3BF4" w14:textId="77777777" w:rsidR="0013396D" w:rsidRPr="0013396D" w:rsidRDefault="0013396D" w:rsidP="0013396D">
            <w:pPr>
              <w:widowControl w:val="0"/>
              <w:tabs>
                <w:tab w:val="left" w:pos="1796"/>
                <w:tab w:val="left" w:pos="2655"/>
                <w:tab w:val="left" w:pos="33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οποιαδήποτε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από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  <w:w w:val="95"/>
              </w:rPr>
              <w:t>τις</w:t>
            </w:r>
            <w:r w:rsidRPr="0013396D"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spacing w:val="-3"/>
              </w:rPr>
              <w:t>ακόλουθες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7F6C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AE64A64" w14:textId="77777777" w:rsidTr="0013396D">
        <w:trPr>
          <w:trHeight w:hRule="exact" w:val="32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FED8B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καταστάσεις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xxvi</w:t>
            </w:r>
            <w:proofErr w:type="spellEnd"/>
            <w:r w:rsidRPr="0013396D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C124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FC5F660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C0D04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α)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</w:rPr>
              <w:t>πτώχευση,</w:t>
            </w:r>
            <w:r w:rsidRPr="0013396D">
              <w:rPr>
                <w:rFonts w:ascii="Calibri" w:eastAsia="Times New Roman" w:hAnsi="Calibri" w:cs="Calibri"/>
              </w:rPr>
              <w:t>ή</w:t>
            </w:r>
            <w:proofErr w:type="spellEnd"/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3B1B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0CCD5856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89977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διαδικασία εξυγίανσης, </w:t>
            </w:r>
            <w:r w:rsidRPr="0013396D">
              <w:rPr>
                <w:rFonts w:ascii="Calibri" w:eastAsia="Times New Roman" w:hAnsi="Calibri" w:cs="Calibri"/>
              </w:rPr>
              <w:t>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595B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BDFA7A5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C2A05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γ) ειδική   </w:t>
            </w:r>
            <w:r w:rsidRPr="0013396D">
              <w:rPr>
                <w:rFonts w:ascii="Calibri" w:eastAsia="Times New Roman" w:hAnsi="Calibri" w:cs="Calibri"/>
                <w:spacing w:val="-2"/>
              </w:rPr>
              <w:t>εκκαθάριση,</w:t>
            </w:r>
            <w:r w:rsidRPr="0013396D">
              <w:rPr>
                <w:rFonts w:ascii="Calibri" w:eastAsia="Times New Roman" w:hAnsi="Calibri" w:cs="Calibri"/>
              </w:rPr>
              <w:t xml:space="preserve"> 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D7C2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D3B803C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2F64D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δ)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αναγκαστική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διαχείριση από εκκαθαριστή </w:t>
            </w:r>
            <w:r w:rsidRPr="0013396D">
              <w:rPr>
                <w:rFonts w:ascii="Calibri" w:eastAsia="Times New Roman" w:hAnsi="Calibri" w:cs="Calibri"/>
              </w:rPr>
              <w:t>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C8EB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16B19001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B3466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Από </w:t>
            </w:r>
            <w:r w:rsidRPr="0013396D">
              <w:rPr>
                <w:rFonts w:ascii="Calibri" w:eastAsia="Times New Roman" w:hAnsi="Calibri" w:cs="Calibri"/>
                <w:spacing w:val="-2"/>
              </w:rPr>
              <w:t>το δικαστήριο,</w:t>
            </w:r>
            <w:r w:rsidRPr="0013396D">
              <w:rPr>
                <w:rFonts w:ascii="Calibri" w:eastAsia="Times New Roman" w:hAnsi="Calibri" w:cs="Calibri"/>
              </w:rPr>
              <w:t xml:space="preserve"> 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0B7A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5A9AE6D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EE3B2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ε)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υπαχθεί </w:t>
            </w:r>
            <w:r w:rsidRPr="0013396D">
              <w:rPr>
                <w:rFonts w:ascii="Calibri" w:eastAsia="Times New Roman" w:hAnsi="Calibri" w:cs="Calibri"/>
                <w:spacing w:val="-2"/>
              </w:rPr>
              <w:t>σε διαδικασία πτωχευτικού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FF0E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1FFAF496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9563A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συμβιβασμού,</w:t>
            </w:r>
            <w:r w:rsidRPr="0013396D">
              <w:rPr>
                <w:rFonts w:ascii="Calibri" w:eastAsia="Times New Roman" w:hAnsi="Calibri" w:cs="Calibri"/>
              </w:rPr>
              <w:t xml:space="preserve"> 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C4E7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091E263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85F1BC" w14:textId="77777777" w:rsidR="0013396D" w:rsidRPr="0013396D" w:rsidRDefault="0013396D" w:rsidP="0013396D">
            <w:pPr>
              <w:widowControl w:val="0"/>
              <w:tabs>
                <w:tab w:val="left" w:pos="1179"/>
                <w:tab w:val="left" w:pos="28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6D">
              <w:rPr>
                <w:rFonts w:ascii="Calibri" w:eastAsia="Times New Roman" w:hAnsi="Calibri" w:cs="Calibri"/>
              </w:rPr>
              <w:t>στ</w:t>
            </w:r>
            <w:proofErr w:type="spellEnd"/>
            <w:r w:rsidRPr="0013396D">
              <w:rPr>
                <w:rFonts w:ascii="Calibri" w:eastAsia="Times New Roman" w:hAnsi="Calibri" w:cs="Calibri"/>
              </w:rPr>
              <w:t>)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αναστολή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επιχειρηματικών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7B1E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2F8E856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A6AB2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δραστηριοτήτων,</w:t>
            </w:r>
            <w:r w:rsidRPr="0013396D">
              <w:rPr>
                <w:rFonts w:ascii="Calibri" w:eastAsia="Times New Roman" w:hAnsi="Calibri" w:cs="Calibri"/>
              </w:rPr>
              <w:t xml:space="preserve"> ή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10A6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1DAEF40F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F5F9B1" w14:textId="77777777" w:rsidR="0013396D" w:rsidRPr="0013396D" w:rsidRDefault="0013396D" w:rsidP="0013396D">
            <w:pPr>
              <w:widowControl w:val="0"/>
              <w:tabs>
                <w:tab w:val="left" w:pos="481"/>
                <w:tab w:val="left" w:pos="935"/>
                <w:tab w:val="left" w:pos="2365"/>
                <w:tab w:val="left" w:pos="3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ζ)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σε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οποιαδήποτε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  <w:w w:val="95"/>
              </w:rPr>
              <w:t>ανάλογη</w:t>
            </w:r>
            <w:r w:rsidRPr="0013396D"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κατάσταση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8E9D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50A3FEEE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D5A3F6" w14:textId="77777777" w:rsidR="0013396D" w:rsidRPr="0013396D" w:rsidRDefault="0013396D" w:rsidP="0013396D">
            <w:pPr>
              <w:widowControl w:val="0"/>
              <w:tabs>
                <w:tab w:val="left" w:pos="1607"/>
                <w:tab w:val="left" w:pos="2226"/>
                <w:tab w:val="left" w:pos="33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6D">
              <w:rPr>
                <w:rFonts w:ascii="Calibri" w:eastAsia="Times New Roman" w:hAnsi="Calibri" w:cs="Calibri"/>
                <w:spacing w:val="-2"/>
              </w:rPr>
              <w:t>προκύπτουσα</w:t>
            </w:r>
            <w:proofErr w:type="spellEnd"/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από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παρόμοια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διαδικασία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FFD4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4863423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77D98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προβλεπόμενη </w:t>
            </w:r>
            <w:r w:rsidRPr="0013396D">
              <w:rPr>
                <w:rFonts w:ascii="Calibri" w:eastAsia="Times New Roman" w:hAnsi="Calibri" w:cs="Calibri"/>
              </w:rPr>
              <w:t>σε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εθνικές διατάξεις  νόμου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0436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13FD84D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8AF04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Εάν ναι: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03A7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43812FCF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59B91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-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Παραθέστε λεπτομερή </w:t>
            </w:r>
            <w:r w:rsidRPr="0013396D">
              <w:rPr>
                <w:rFonts w:ascii="Calibri" w:eastAsia="Times New Roman" w:hAnsi="Calibri" w:cs="Calibri"/>
                <w:spacing w:val="-2"/>
              </w:rPr>
              <w:t>στοιχεία: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1FA81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-[.......................]</w:t>
            </w:r>
          </w:p>
        </w:tc>
      </w:tr>
      <w:tr w:rsidR="0013396D" w:rsidRPr="0013396D" w14:paraId="45F306AB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13F8E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-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Διευκρινίστε τους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λόγους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για τους οποίους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41AF6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-[.......................]</w:t>
            </w:r>
          </w:p>
        </w:tc>
      </w:tr>
      <w:tr w:rsidR="0013396D" w:rsidRPr="0013396D" w14:paraId="4B64D58C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53988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Ωστόσο 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φορέας,  </w:t>
            </w:r>
            <w:r w:rsidRPr="0013396D">
              <w:rPr>
                <w:rFonts w:ascii="Calibri" w:eastAsia="Times New Roman" w:hAnsi="Calibri" w:cs="Calibri"/>
              </w:rPr>
              <w:t xml:space="preserve">θα </w:t>
            </w:r>
            <w:r w:rsidRPr="0013396D">
              <w:rPr>
                <w:rFonts w:ascii="Calibri" w:eastAsia="Times New Roman" w:hAnsi="Calibri" w:cs="Calibri"/>
                <w:spacing w:val="-1"/>
              </w:rPr>
              <w:t>δύναται να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F34A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057AF10" w14:textId="77777777" w:rsidTr="0013396D">
        <w:trPr>
          <w:trHeight w:hRule="exact" w:val="31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6129B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Εκτελέσει  </w:t>
            </w:r>
            <w:r w:rsidRPr="0013396D">
              <w:rPr>
                <w:rFonts w:ascii="Calibri" w:eastAsia="Times New Roman" w:hAnsi="Calibri" w:cs="Calibri"/>
              </w:rPr>
              <w:t xml:space="preserve">τη 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σύμβαση,  λαμβανόμενης   υπόψη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9FA6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1222EF19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E3BF6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Της  εφαρμοστέας  εθνικής 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νομοθεσίας  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και  </w:t>
            </w:r>
            <w:r w:rsidRPr="0013396D">
              <w:rPr>
                <w:rFonts w:ascii="Calibri" w:eastAsia="Times New Roman" w:hAnsi="Calibri" w:cs="Calibri"/>
                <w:spacing w:val="-1"/>
              </w:rPr>
              <w:t>των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2639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7AD172A7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3B4CC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Μέτρων 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σχετικά  </w:t>
            </w:r>
            <w:r w:rsidRPr="0013396D">
              <w:rPr>
                <w:rFonts w:ascii="Calibri" w:eastAsia="Times New Roman" w:hAnsi="Calibri" w:cs="Calibri"/>
              </w:rPr>
              <w:t xml:space="preserve">με τη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  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συνέχιση  της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C443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24DB7569" w14:textId="77777777" w:rsidTr="0013396D">
        <w:trPr>
          <w:trHeight w:hRule="exact" w:val="290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2862D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Επιχειρηματικής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του  λειτουργίας     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υπό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αυτές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564D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98F57F3" w14:textId="77777777" w:rsidTr="0013396D">
        <w:trPr>
          <w:trHeight w:hRule="exact" w:val="32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34120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Αυτές  τις    περιστάσεις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xxvii</w:t>
            </w:r>
            <w:proofErr w:type="spellEnd"/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4DBC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57A7765E" w14:textId="77777777" w:rsidTr="0013396D">
        <w:trPr>
          <w:trHeight w:hRule="exact" w:val="308"/>
        </w:trPr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2DE137" w14:textId="77777777" w:rsidR="0013396D" w:rsidRPr="0013396D" w:rsidRDefault="0013396D" w:rsidP="0013396D">
            <w:pPr>
              <w:widowControl w:val="0"/>
              <w:tabs>
                <w:tab w:val="left" w:pos="714"/>
                <w:tab w:val="left" w:pos="1112"/>
                <w:tab w:val="left" w:pos="2067"/>
                <w:tab w:val="left" w:pos="34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Εάν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η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σχετική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τεκμηρίωση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διατίθεται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25CFF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 xml:space="preserve">(διαδικτυακή διεύθυνση, 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αρχή  </w:t>
            </w:r>
            <w:r w:rsidRPr="0013396D">
              <w:rPr>
                <w:rFonts w:ascii="Calibri" w:eastAsia="Times New Roman" w:hAnsi="Calibri" w:cs="Calibri"/>
                <w:i/>
                <w:iCs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φορέας</w:t>
            </w:r>
          </w:p>
        </w:tc>
      </w:tr>
      <w:tr w:rsidR="0013396D" w:rsidRPr="0013396D" w14:paraId="5640DD28" w14:textId="77777777" w:rsidTr="0013396D">
        <w:trPr>
          <w:trHeight w:hRule="exact" w:val="310"/>
        </w:trPr>
        <w:tc>
          <w:tcPr>
            <w:tcW w:w="4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CCD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 xml:space="preserve">ηλεκτρονικά,    </w:t>
            </w:r>
            <w:r w:rsidRPr="0013396D">
              <w:rPr>
                <w:rFonts w:ascii="Calibri" w:eastAsia="Times New Roman" w:hAnsi="Calibri" w:cs="Calibri"/>
                <w:spacing w:val="-1"/>
              </w:rPr>
              <w:t>αναφέρετε: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E4168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 xml:space="preserve">έκδοσης,  </w:t>
            </w: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επακριβή   στοιχεία   αναφοράς  των</w:t>
            </w:r>
          </w:p>
        </w:tc>
      </w:tr>
      <w:tr w:rsidR="0013396D" w:rsidRPr="0013396D" w14:paraId="24495C6A" w14:textId="77777777" w:rsidTr="0013396D">
        <w:trPr>
          <w:trHeight w:val="316"/>
        </w:trPr>
        <w:tc>
          <w:tcPr>
            <w:tcW w:w="4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6A7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667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i/>
                <w:iCs/>
                <w:spacing w:val="-1"/>
              </w:rPr>
              <w:t>εγγράφων):</w:t>
            </w:r>
            <w:r w:rsidRPr="0013396D">
              <w:rPr>
                <w:rFonts w:ascii="Calibri" w:eastAsia="Times New Roman" w:hAnsi="Calibri" w:cs="Calibri"/>
                <w:i/>
                <w:iCs/>
                <w:spacing w:val="-2"/>
              </w:rPr>
              <w:t>[……][……][……]</w:t>
            </w:r>
          </w:p>
        </w:tc>
      </w:tr>
      <w:tr w:rsidR="0013396D" w:rsidRPr="0013396D" w14:paraId="369DD762" w14:textId="77777777" w:rsidTr="0013396D">
        <w:trPr>
          <w:trHeight w:hRule="exact" w:val="62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140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  διαπράξει  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  φορέας  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σοβαρό  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επαγγελματικό  παράπτωμα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  <w:position w:val="10"/>
                <w:sz w:val="14"/>
                <w:szCs w:val="14"/>
              </w:rPr>
              <w:t>xxviii</w:t>
            </w:r>
            <w:proofErr w:type="spellEnd"/>
            <w:r w:rsidRPr="0013396D">
              <w:rPr>
                <w:rFonts w:ascii="Calibri" w:eastAsia="Times New Roman" w:hAnsi="Calibri" w:cs="Calibri"/>
                <w:spacing w:val="-2"/>
              </w:rPr>
              <w:t>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B30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</w:tbl>
    <w:p w14:paraId="605CA689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80" w:right="1080" w:bottom="280" w:left="1640" w:header="0" w:footer="0" w:gutter="0"/>
          <w:cols w:space="720"/>
        </w:sectPr>
      </w:pPr>
    </w:p>
    <w:p w14:paraId="5D6DD11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6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2A579449" w14:textId="77777777" w:rsidTr="0013396D">
        <w:trPr>
          <w:trHeight w:hRule="exact" w:val="319"/>
        </w:trPr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AB89" w14:textId="77777777" w:rsidR="0013396D" w:rsidRPr="0013396D" w:rsidRDefault="0013396D" w:rsidP="0013396D">
            <w:pPr>
              <w:widowControl w:val="0"/>
              <w:tabs>
                <w:tab w:val="left" w:pos="714"/>
                <w:tab w:val="left" w:pos="1335"/>
                <w:tab w:val="left" w:pos="1830"/>
                <w:tab w:val="left" w:pos="32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να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αναφερθούν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λεπτομερείς πληροφορίες: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7F7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[.......................]</w:t>
            </w:r>
          </w:p>
        </w:tc>
      </w:tr>
      <w:tr w:rsidR="0013396D" w:rsidRPr="0013396D" w14:paraId="0E3AA6F0" w14:textId="77777777" w:rsidTr="0013396D">
        <w:trPr>
          <w:trHeight w:val="2172"/>
        </w:trPr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7EFF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B9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7F739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6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Εάν </w:t>
            </w: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,έχει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 λάβει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φορέας  μέτρα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αυτοκάθαρσης;</w:t>
            </w:r>
          </w:p>
          <w:p w14:paraId="378289B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25E97F0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76" w:lineRule="auto"/>
              <w:ind w:left="102" w:right="256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το έχει  πράξει,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περιγράψτε </w:t>
            </w:r>
            <w:r w:rsidRPr="0013396D">
              <w:rPr>
                <w:rFonts w:ascii="Calibri" w:eastAsia="Times New Roman" w:hAnsi="Calibri" w:cs="Calibri"/>
              </w:rPr>
              <w:t xml:space="preserve">τα  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μέτρα που    </w:t>
            </w:r>
            <w:r w:rsidRPr="0013396D">
              <w:rPr>
                <w:rFonts w:ascii="Calibri" w:eastAsia="Times New Roman" w:hAnsi="Calibri" w:cs="Calibri"/>
                <w:spacing w:val="-2"/>
              </w:rPr>
              <w:t>λήφθηκαν:</w:t>
            </w:r>
          </w:p>
          <w:p w14:paraId="09BC0C9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[..........……]</w:t>
            </w:r>
          </w:p>
        </w:tc>
      </w:tr>
      <w:tr w:rsidR="0013396D" w:rsidRPr="0013396D" w14:paraId="100AFCE6" w14:textId="77777777" w:rsidTr="0013396D">
        <w:trPr>
          <w:trHeight w:hRule="exact" w:val="1553"/>
        </w:trPr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089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100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συνάψει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συμφωνίες  </w:t>
            </w:r>
            <w:r w:rsidRPr="0013396D">
              <w:rPr>
                <w:rFonts w:ascii="Calibri" w:eastAsia="Times New Roman" w:hAnsi="Calibri" w:cs="Calibri"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άλλους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οικονομικούς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φορείς </w:t>
            </w:r>
            <w:r w:rsidRPr="0013396D">
              <w:rPr>
                <w:rFonts w:ascii="Calibri" w:eastAsia="Times New Roman" w:hAnsi="Calibri" w:cs="Calibri"/>
                <w:b/>
                <w:bCs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σκοπό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τη στρέβλωση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>του  ανταγωνισμού</w:t>
            </w:r>
            <w:r w:rsidRPr="0013396D">
              <w:rPr>
                <w:rFonts w:ascii="Calibri" w:eastAsia="Times New Roman" w:hAnsi="Calibri" w:cs="Calibri"/>
                <w:spacing w:val="-2"/>
              </w:rPr>
              <w:t>;</w:t>
            </w:r>
          </w:p>
          <w:p w14:paraId="0A0EA7E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3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 να αναφερθούν λεπτομερείς πληροφορίες: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672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3AC081F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7532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CBD6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2"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[…...........]</w:t>
            </w:r>
          </w:p>
        </w:tc>
      </w:tr>
      <w:tr w:rsidR="0013396D" w:rsidRPr="0013396D" w14:paraId="23ED2988" w14:textId="77777777" w:rsidTr="0013396D">
        <w:trPr>
          <w:trHeight w:val="1862"/>
        </w:trPr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4CD5D" w14:textId="77777777" w:rsidR="0013396D" w:rsidRPr="0013396D" w:rsidRDefault="0013396D" w:rsidP="001339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190A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6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, έχει λάβει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φορέας μέτρα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αυτοκάθαρσης;</w:t>
            </w:r>
          </w:p>
          <w:p w14:paraId="3AA86D9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6A806B2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256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το  έχει       πράξει,    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περιγράψτε </w:t>
            </w:r>
            <w:r w:rsidRPr="0013396D">
              <w:rPr>
                <w:rFonts w:ascii="Calibri" w:eastAsia="Times New Roman" w:hAnsi="Calibri" w:cs="Calibri"/>
              </w:rPr>
              <w:t xml:space="preserve">τα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μέτρα    που   </w:t>
            </w:r>
            <w:r w:rsidRPr="0013396D">
              <w:rPr>
                <w:rFonts w:ascii="Calibri" w:eastAsia="Times New Roman" w:hAnsi="Calibri" w:cs="Calibri"/>
                <w:spacing w:val="-2"/>
              </w:rPr>
              <w:t>λήφθηκαν:</w:t>
            </w:r>
          </w:p>
          <w:p w14:paraId="5B9CA83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2EA01F8B" w14:textId="77777777" w:rsidTr="0013396D">
        <w:trPr>
          <w:trHeight w:hRule="exact" w:val="1865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160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9"/>
              <w:jc w:val="both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Γνωρίζει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ύπαρξη τυχόν 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σύγκρουσης  συμφερόντων </w:t>
            </w: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xxix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,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λόγω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της συμμετοχής του </w:t>
            </w:r>
            <w:r w:rsidRPr="0013396D">
              <w:rPr>
                <w:rFonts w:ascii="Calibri" w:eastAsia="Times New Roman" w:hAnsi="Calibri" w:cs="Calibri"/>
              </w:rPr>
              <w:t xml:space="preserve">στη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διαδικασία ανάθεσης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της σύμβασης;</w:t>
            </w:r>
          </w:p>
          <w:p w14:paraId="46DDF426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 να αναφερθούν λεπτομερείς πληροφορίες: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203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3C9C7941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490F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9880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54965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DD660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[.........…]</w:t>
            </w:r>
          </w:p>
        </w:tc>
      </w:tr>
      <w:tr w:rsidR="0013396D" w:rsidRPr="0013396D" w14:paraId="07214244" w14:textId="77777777" w:rsidTr="0013396D">
        <w:trPr>
          <w:trHeight w:hRule="exact" w:val="247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DAC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102" w:right="99"/>
              <w:jc w:val="both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παράσχει </w:t>
            </w:r>
            <w:r w:rsidRPr="0013396D">
              <w:rPr>
                <w:rFonts w:ascii="Times New Roman" w:eastAsia="Times New Roman" w:hAnsi="Times New Roman" w:cs="Times New Roman"/>
              </w:rPr>
              <w:t xml:space="preserve">ο </w:t>
            </w:r>
            <w:proofErr w:type="spellStart"/>
            <w:r w:rsidRPr="0013396D">
              <w:rPr>
                <w:rFonts w:ascii="Times New Roman" w:eastAsia="Times New Roman" w:hAnsi="Times New Roman" w:cs="Times New Roman"/>
                <w:spacing w:val="-2"/>
              </w:rPr>
              <w:t>οικονο</w:t>
            </w:r>
            <w:r w:rsidRPr="0013396D">
              <w:rPr>
                <w:rFonts w:ascii="Times New Roman" w:eastAsia="Times New Roman" w:hAnsi="Times New Roman" w:cs="Times New Roman"/>
                <w:spacing w:val="-3"/>
              </w:rPr>
              <w:t>µ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>ικός</w:t>
            </w:r>
            <w:proofErr w:type="spellEnd"/>
            <w:r w:rsidRPr="001339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>φορέας</w:t>
            </w:r>
            <w:r w:rsidRPr="0013396D">
              <w:rPr>
                <w:rFonts w:ascii="Times New Roman" w:eastAsia="Times New Roman" w:hAnsi="Times New Roman" w:cs="Times New Roman"/>
              </w:rPr>
              <w:t xml:space="preserve"> 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επιχείρηση συνδεδεμένη </w:t>
            </w:r>
            <w:r w:rsidRPr="0013396D">
              <w:rPr>
                <w:rFonts w:ascii="Calibri" w:eastAsia="Times New Roman" w:hAnsi="Calibri" w:cs="Calibri"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αυτόν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συμβουλές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στην αναθέτουσα αρχή </w:t>
            </w:r>
            <w:r w:rsidRPr="0013396D">
              <w:rPr>
                <w:rFonts w:ascii="Calibri" w:eastAsia="Times New Roman" w:hAnsi="Calibri" w:cs="Calibri"/>
              </w:rPr>
              <w:t xml:space="preserve">ή στον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αναθέτοντα 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</w:rPr>
              <w:t>φορέα</w:t>
            </w:r>
            <w:r w:rsidRPr="0013396D">
              <w:rPr>
                <w:rFonts w:ascii="Calibri" w:eastAsia="Times New Roman" w:hAnsi="Calibri" w:cs="Calibri"/>
              </w:rPr>
              <w:t>ή</w:t>
            </w:r>
            <w:proofErr w:type="spellEnd"/>
            <w:r w:rsidRPr="0013396D">
              <w:rPr>
                <w:rFonts w:ascii="Calibri" w:eastAsia="Times New Roman" w:hAnsi="Calibri" w:cs="Calibri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</w:t>
            </w:r>
            <w:r w:rsidRPr="0013396D">
              <w:rPr>
                <w:rFonts w:ascii="Calibri" w:eastAsia="Times New Roman" w:hAnsi="Calibri" w:cs="Calibri"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άλλο τρόπο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αναμειχθεί </w:t>
            </w: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στην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προετοιμασία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της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διαδικασίας </w:t>
            </w:r>
            <w:r w:rsidRPr="0013396D">
              <w:rPr>
                <w:rFonts w:ascii="Calibri" w:eastAsia="Times New Roman" w:hAnsi="Calibri" w:cs="Calibri"/>
                <w:spacing w:val="-1"/>
              </w:rPr>
              <w:t>σύναψης της σύμβασης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xxx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>;</w:t>
            </w:r>
          </w:p>
          <w:p w14:paraId="666408D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3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 να αναφερθούν λεπτομερείς πληροφορίες: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64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6362D53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BB5D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BDEC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E8B2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D319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4EA5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CEFD09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[...................…]</w:t>
            </w:r>
          </w:p>
        </w:tc>
      </w:tr>
      <w:tr w:rsidR="0013396D" w:rsidRPr="0013396D" w14:paraId="5933011E" w14:textId="77777777" w:rsidTr="0013396D">
        <w:trPr>
          <w:trHeight w:hRule="exact" w:val="3408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DA4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auto"/>
              <w:ind w:left="102" w:right="97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Έχει επιδείξει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σοβαρή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>επαναλαμβανόμενη πλημμέλεια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  <w:position w:val="10"/>
                <w:sz w:val="14"/>
                <w:szCs w:val="14"/>
              </w:rPr>
              <w:t>xxxi</w:t>
            </w:r>
            <w:proofErr w:type="spellEnd"/>
            <w:r w:rsidRPr="0013396D">
              <w:rPr>
                <w:rFonts w:ascii="Calibri" w:eastAsia="Times New Roman" w:hAnsi="Calibri" w:cs="Calibri"/>
                <w:spacing w:val="-3"/>
              </w:rPr>
              <w:t xml:space="preserve">κατά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εκτέλεση ουσιώδους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απαίτησης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στο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πλαίσιο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προηγούμενης δημόσιας σύμβασης, προηγούμενης σύμβασης </w:t>
            </w:r>
            <w:r w:rsidRPr="0013396D">
              <w:rPr>
                <w:rFonts w:ascii="Calibri" w:eastAsia="Times New Roman" w:hAnsi="Calibri" w:cs="Calibri"/>
              </w:rPr>
              <w:t xml:space="preserve">με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αναθέτοντα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φορέα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προηγούμενης σύμβασης παραχώρησης που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είχε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ως αποτέλεσμα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πρόωρη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καταγγελία </w:t>
            </w:r>
            <w:r w:rsidRPr="0013396D">
              <w:rPr>
                <w:rFonts w:ascii="Calibri" w:eastAsia="Times New Roman" w:hAnsi="Calibri" w:cs="Calibri"/>
                <w:spacing w:val="-1"/>
              </w:rPr>
              <w:t>της προηγούμενης σύμβασης</w:t>
            </w:r>
            <w:r w:rsidRPr="0013396D">
              <w:rPr>
                <w:rFonts w:ascii="Calibri" w:eastAsia="Times New Roman" w:hAnsi="Calibri" w:cs="Calibri"/>
              </w:rPr>
              <w:t xml:space="preserve">,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αποζημιώσεις </w:t>
            </w:r>
            <w:r w:rsidRPr="0013396D">
              <w:rPr>
                <w:rFonts w:ascii="Calibri" w:eastAsia="Times New Roman" w:hAnsi="Calibri" w:cs="Calibri"/>
              </w:rPr>
              <w:t xml:space="preserve">ή άλλες </w:t>
            </w:r>
            <w:r w:rsidRPr="0013396D">
              <w:rPr>
                <w:rFonts w:ascii="Calibri" w:eastAsia="Times New Roman" w:hAnsi="Calibri" w:cs="Calibri"/>
                <w:spacing w:val="-2"/>
              </w:rPr>
              <w:t>παρόμοιες κυρώσεις;</w:t>
            </w:r>
          </w:p>
          <w:p w14:paraId="3C7DE31C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56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Εάν 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 να αναφερθούν  λεπτομερείς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72A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420237F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9751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CD67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C12B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6792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3A1D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5986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50162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2F58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114BB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50C9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AB1FC90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[….................]</w:t>
            </w:r>
          </w:p>
        </w:tc>
      </w:tr>
    </w:tbl>
    <w:p w14:paraId="14BECFD1" w14:textId="77777777" w:rsidR="0013396D" w:rsidRPr="0013396D" w:rsidRDefault="0013396D" w:rsidP="0013396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40" w:right="1080" w:bottom="280" w:left="1640" w:header="0" w:footer="0" w:gutter="0"/>
          <w:cols w:space="720"/>
        </w:sectPr>
      </w:pPr>
    </w:p>
    <w:p w14:paraId="7737385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6"/>
          <w:lang w:eastAsia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8"/>
      </w:tblGrid>
      <w:tr w:rsidR="0013396D" w:rsidRPr="0013396D" w14:paraId="1B1A51AC" w14:textId="77777777" w:rsidTr="0013396D">
        <w:trPr>
          <w:trHeight w:hRule="exact" w:val="1862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B93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πληροφορίες: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76ED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636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Εάν </w:t>
            </w: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>ναι</w:t>
            </w:r>
            <w:r w:rsidRPr="0013396D">
              <w:rPr>
                <w:rFonts w:ascii="Calibri" w:eastAsia="Times New Roman" w:hAnsi="Calibri" w:cs="Calibri"/>
                <w:spacing w:val="-1"/>
              </w:rPr>
              <w:t>,έχει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spacing w:val="-2"/>
              </w:rPr>
              <w:t>λάβει</w:t>
            </w:r>
            <w:r w:rsidRPr="0013396D">
              <w:rPr>
                <w:rFonts w:ascii="Calibri" w:eastAsia="Times New Roman" w:hAnsi="Calibri" w:cs="Calibri"/>
              </w:rPr>
              <w:t xml:space="preserve"> 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μέτρα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αυτοκάθαρσης;</w:t>
            </w:r>
          </w:p>
          <w:p w14:paraId="1BED5D48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  <w:p w14:paraId="7C205E4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76" w:lineRule="auto"/>
              <w:ind w:left="102" w:right="256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Εάν </w:t>
            </w:r>
            <w:r w:rsidRPr="0013396D">
              <w:rPr>
                <w:rFonts w:ascii="Calibri" w:eastAsia="Times New Roman" w:hAnsi="Calibri" w:cs="Calibri"/>
                <w:b/>
                <w:bCs/>
                <w:spacing w:val="-2"/>
              </w:rPr>
              <w:t xml:space="preserve">το έχει πράξει,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περιγράψτε </w:t>
            </w:r>
            <w:r w:rsidRPr="0013396D">
              <w:rPr>
                <w:rFonts w:ascii="Calibri" w:eastAsia="Times New Roman" w:hAnsi="Calibri" w:cs="Calibri"/>
              </w:rPr>
              <w:t xml:space="preserve">τα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μέτρα που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>λήφθηκαν:</w:t>
            </w:r>
          </w:p>
          <w:p w14:paraId="00CEDDA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[……]</w:t>
            </w:r>
          </w:p>
        </w:tc>
      </w:tr>
      <w:tr w:rsidR="0013396D" w:rsidRPr="0013396D" w14:paraId="2A2E53F9" w14:textId="77777777" w:rsidTr="0013396D">
        <w:trPr>
          <w:trHeight w:hRule="exact" w:val="7114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EC9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Μπορεί </w:t>
            </w:r>
            <w:r w:rsidRPr="0013396D">
              <w:rPr>
                <w:rFonts w:ascii="Calibri" w:eastAsia="Times New Roman" w:hAnsi="Calibri" w:cs="Calibri"/>
              </w:rPr>
              <w:t xml:space="preserve">ο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οικονομικός φορέας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να επιβεβαιώσει  </w:t>
            </w:r>
            <w:r w:rsidRPr="0013396D">
              <w:rPr>
                <w:rFonts w:ascii="Calibri" w:eastAsia="Times New Roman" w:hAnsi="Calibri" w:cs="Calibri"/>
              </w:rPr>
              <w:t>ότι:</w:t>
            </w:r>
          </w:p>
          <w:p w14:paraId="536FDED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9"/>
              <w:jc w:val="both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α)δεν έχει κριθεί ένοχος σοβαρών ψευδών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δηλώσεων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κατά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παροχή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των πληροφοριών </w:t>
            </w:r>
            <w:r w:rsidRPr="0013396D">
              <w:rPr>
                <w:rFonts w:ascii="Calibri" w:eastAsia="Times New Roman" w:hAnsi="Calibri" w:cs="Calibri"/>
              </w:rPr>
              <w:t xml:space="preserve">που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απαιτούνται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για </w:t>
            </w:r>
            <w:r w:rsidRPr="0013396D">
              <w:rPr>
                <w:rFonts w:ascii="Calibri" w:eastAsia="Times New Roman" w:hAnsi="Calibri" w:cs="Calibri"/>
                <w:spacing w:val="-3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εξακρίβωση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απουσίας των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λόγων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αποκλεισμού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την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πλήρωση  των </w:t>
            </w:r>
            <w:r w:rsidRPr="0013396D">
              <w:rPr>
                <w:rFonts w:ascii="Calibri" w:eastAsia="Times New Roman" w:hAnsi="Calibri" w:cs="Calibri"/>
                <w:spacing w:val="-2"/>
              </w:rPr>
              <w:t>κριτηρίων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 επιλογής,</w:t>
            </w:r>
          </w:p>
          <w:p w14:paraId="05C4C403" w14:textId="77777777" w:rsidR="0013396D" w:rsidRPr="0013396D" w:rsidRDefault="0013396D" w:rsidP="0013396D">
            <w:pPr>
              <w:widowControl w:val="0"/>
              <w:tabs>
                <w:tab w:val="left" w:pos="485"/>
                <w:tab w:val="left" w:pos="1129"/>
                <w:tab w:val="left" w:pos="1566"/>
                <w:tab w:val="left" w:pos="1671"/>
                <w:tab w:val="left" w:pos="2233"/>
                <w:tab w:val="left" w:pos="2487"/>
                <w:tab w:val="left" w:pos="2674"/>
                <w:tab w:val="left" w:pos="3238"/>
                <w:tab w:val="left" w:pos="3860"/>
                <w:tab w:val="left" w:pos="4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8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β) </w:t>
            </w:r>
            <w:r w:rsidRPr="0013396D">
              <w:rPr>
                <w:rFonts w:ascii="Calibri" w:eastAsia="Times New Roman" w:hAnsi="Calibri" w:cs="Calibri"/>
                <w:spacing w:val="-1"/>
              </w:rPr>
              <w:t>δεν έχει     αποκρύψει τις πληροφορίες αυτές,  γ)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ήταν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  <w:t xml:space="preserve"> </w:t>
            </w:r>
            <w:r w:rsidRPr="0013396D">
              <w:rPr>
                <w:rFonts w:ascii="Calibri" w:eastAsia="Times New Roman" w:hAnsi="Calibri" w:cs="Calibri"/>
              </w:rPr>
              <w:t>σε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</w:rPr>
              <w:t>θέση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  <w:w w:val="95"/>
              </w:rPr>
              <w:t>να</w:t>
            </w:r>
            <w:r w:rsidRPr="0013396D"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</w:r>
            <w:r w:rsidRPr="0013396D"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υποβάλλει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χωρίς καθυστέρηση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</w:rPr>
              <w:t>τα</w:t>
            </w:r>
            <w:r w:rsidRPr="0013396D">
              <w:rPr>
                <w:rFonts w:ascii="Times New Roman" w:eastAsia="Times New Roman" w:hAnsi="Times New Roman" w:cs="Times New Roman"/>
              </w:rPr>
              <w:tab/>
            </w:r>
            <w:r w:rsidRPr="0013396D">
              <w:rPr>
                <w:rFonts w:ascii="Calibri" w:eastAsia="Times New Roman" w:hAnsi="Calibri" w:cs="Calibri"/>
                <w:spacing w:val="-3"/>
              </w:rPr>
              <w:t>δικαιολογητικά</w:t>
            </w:r>
            <w:r w:rsidRPr="0013396D">
              <w:rPr>
                <w:rFonts w:ascii="Times New Roman" w:eastAsia="Times New Roman" w:hAnsi="Times New Roman" w:cs="Times New Roman"/>
                <w:spacing w:val="-3"/>
              </w:rPr>
              <w:tab/>
            </w:r>
            <w:r w:rsidRPr="0013396D">
              <w:rPr>
                <w:rFonts w:ascii="Times New Roman" w:eastAsia="Times New Roman" w:hAnsi="Times New Roman" w:cs="Times New Roman"/>
                <w:spacing w:val="-3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που   </w:t>
            </w:r>
            <w:r w:rsidRPr="0013396D">
              <w:rPr>
                <w:rFonts w:ascii="Calibri" w:eastAsia="Times New Roman" w:hAnsi="Calibri" w:cs="Calibri"/>
                <w:spacing w:val="-2"/>
              </w:rPr>
              <w:t>απαιτούνται</w:t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από</w:t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Pr="0013396D">
              <w:rPr>
                <w:rFonts w:ascii="Calibri" w:eastAsia="Times New Roman" w:hAnsi="Calibri" w:cs="Calibri"/>
                <w:spacing w:val="-2"/>
                <w:w w:val="95"/>
              </w:rPr>
              <w:t>την</w:t>
            </w:r>
            <w:r w:rsidRPr="0013396D">
              <w:rPr>
                <w:rFonts w:ascii="Times New Roman" w:eastAsia="Times New Roman" w:hAnsi="Times New Roman" w:cs="Times New Roman"/>
                <w:spacing w:val="-2"/>
                <w:w w:val="95"/>
              </w:rPr>
              <w:tab/>
            </w:r>
            <w:r w:rsidRPr="0013396D">
              <w:rPr>
                <w:rFonts w:ascii="Calibri" w:eastAsia="Times New Roman" w:hAnsi="Calibri" w:cs="Calibri"/>
                <w:spacing w:val="-1"/>
              </w:rPr>
              <w:t>αναθέτουσα αρχή/αναθέτοντα φορέα</w:t>
            </w:r>
          </w:p>
          <w:p w14:paraId="68A05BC3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 xml:space="preserve">δ)δεν έχει επιχειρήσει να επηρεάσει με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αθέμιτο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τρόπο </w:t>
            </w:r>
            <w:r w:rsidRPr="0013396D">
              <w:rPr>
                <w:rFonts w:ascii="Calibri" w:eastAsia="Times New Roman" w:hAnsi="Calibri" w:cs="Calibri"/>
              </w:rPr>
              <w:t xml:space="preserve">τη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διαδικασία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λήψης αποφάσεων της αναθέτουσας αρχής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του  αναθέτοντα </w:t>
            </w:r>
            <w:proofErr w:type="spellStart"/>
            <w:r w:rsidRPr="0013396D">
              <w:rPr>
                <w:rFonts w:ascii="Calibri" w:eastAsia="Times New Roman" w:hAnsi="Calibri" w:cs="Calibri"/>
                <w:spacing w:val="-1"/>
              </w:rPr>
              <w:t>φορέα,να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 αποκτήσει εμπιστευτικές πληροφορίες που ενδέχεται να του αποφέρουν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αθέμιτο 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πλεονέκτημα </w:t>
            </w:r>
            <w:r w:rsidRPr="0013396D">
              <w:rPr>
                <w:rFonts w:ascii="Calibri" w:eastAsia="Times New Roman" w:hAnsi="Calibri" w:cs="Calibri"/>
              </w:rPr>
              <w:t xml:space="preserve">στη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διαδικασία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ανάθεσης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να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παράσχει </w:t>
            </w:r>
            <w:proofErr w:type="spellStart"/>
            <w:r w:rsidRPr="0013396D">
              <w:rPr>
                <w:rFonts w:ascii="Calibri" w:eastAsia="Times New Roman" w:hAnsi="Calibri" w:cs="Calibri"/>
              </w:rPr>
              <w:t>εξ</w:t>
            </w:r>
            <w:r w:rsidRPr="0013396D">
              <w:rPr>
                <w:rFonts w:ascii="Calibri" w:eastAsia="Times New Roman" w:hAnsi="Calibri" w:cs="Calibri"/>
                <w:spacing w:val="-1"/>
              </w:rPr>
              <w:t>αμελείας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παραπλανητικές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πληροφορίες που ενδέχεται  να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επηρεάσουν </w:t>
            </w:r>
            <w:r w:rsidRPr="0013396D">
              <w:rPr>
                <w:rFonts w:ascii="Calibri" w:eastAsia="Times New Roman" w:hAnsi="Calibri" w:cs="Calibri"/>
                <w:spacing w:val="-1"/>
              </w:rPr>
              <w:t xml:space="preserve">ουσιωδώς τις αποφάσεις που αφορούν τον </w:t>
            </w:r>
            <w:r w:rsidRPr="0013396D">
              <w:rPr>
                <w:rFonts w:ascii="Calibri" w:eastAsia="Times New Roman" w:hAnsi="Calibri" w:cs="Calibri"/>
                <w:spacing w:val="-2"/>
              </w:rPr>
              <w:t xml:space="preserve">αποκλεισμό, </w:t>
            </w:r>
            <w:proofErr w:type="spellStart"/>
            <w:r w:rsidRPr="0013396D">
              <w:rPr>
                <w:rFonts w:ascii="Calibri" w:eastAsia="Times New Roman" w:hAnsi="Calibri" w:cs="Calibri"/>
                <w:spacing w:val="-2"/>
              </w:rPr>
              <w:t>την</w:t>
            </w:r>
            <w:r w:rsidRPr="0013396D">
              <w:rPr>
                <w:rFonts w:ascii="Calibri" w:eastAsia="Times New Roman" w:hAnsi="Calibri" w:cs="Calibri"/>
                <w:spacing w:val="-1"/>
              </w:rPr>
              <w:t>επιλογή</w:t>
            </w:r>
            <w:proofErr w:type="spellEnd"/>
            <w:r w:rsidRPr="0013396D">
              <w:rPr>
                <w:rFonts w:ascii="Calibri" w:eastAsia="Times New Roman" w:hAnsi="Calibri" w:cs="Calibri"/>
                <w:spacing w:val="-1"/>
              </w:rPr>
              <w:t xml:space="preserve">  </w:t>
            </w:r>
            <w:r w:rsidRPr="0013396D">
              <w:rPr>
                <w:rFonts w:ascii="Calibri" w:eastAsia="Times New Roman" w:hAnsi="Calibri" w:cs="Calibri"/>
              </w:rPr>
              <w:t xml:space="preserve">ή </w:t>
            </w:r>
            <w:r w:rsidRPr="0013396D">
              <w:rPr>
                <w:rFonts w:ascii="Calibri" w:eastAsia="Times New Roman" w:hAnsi="Calibri" w:cs="Calibri"/>
                <w:spacing w:val="-2"/>
              </w:rPr>
              <w:t>την ανάθεση;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3C47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</w:tbl>
    <w:p w14:paraId="4E584BC0" w14:textId="77777777" w:rsidR="0013396D" w:rsidRPr="0013396D" w:rsidRDefault="0013396D" w:rsidP="0013396D">
      <w:pPr>
        <w:pageBreakBefore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lastRenderedPageBreak/>
        <w:t xml:space="preserve">Δ. ΑΛΛΟΙ ΛΟΓΟΙ ΑΠΟΚΛΕΙΣΜΟΥ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13396D" w:rsidRPr="0013396D" w14:paraId="7AFF0314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EEBD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Ονομαστικοποίηση μετοχών εταιρειών που συνάπτουν δημόσιες συμβάσεις Άρθρο 8 παρ. 4 ν. 3310/2005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1"/>
            </w: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E1A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Απάντηση:</w:t>
            </w:r>
          </w:p>
        </w:tc>
      </w:tr>
      <w:tr w:rsidR="0013396D" w:rsidRPr="0013396D" w14:paraId="750BEA40" w14:textId="77777777" w:rsidTr="0013396D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6007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15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[] Ναι [] Όχι </w:t>
            </w:r>
          </w:p>
          <w:p w14:paraId="4D000D1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1603BA3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14:paraId="280BE86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Εάν ναι</w:t>
            </w: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, έχει λάβει ο οικονομικός φορέας μέτρα αυτοκάθαρσης; </w:t>
            </w:r>
          </w:p>
          <w:p w14:paraId="6BDEE2F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[] Ναι [] Όχι</w:t>
            </w:r>
          </w:p>
          <w:p w14:paraId="60B64F7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Εάν το έχει πράξει,</w:t>
            </w: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 περιγράψτε τα μέτρα που λήφθηκαν: </w:t>
            </w:r>
          </w:p>
          <w:p w14:paraId="4D13360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[……]</w:t>
            </w:r>
          </w:p>
        </w:tc>
      </w:tr>
    </w:tbl>
    <w:p w14:paraId="65269F4B" w14:textId="77777777" w:rsidR="0013396D" w:rsidRPr="0013396D" w:rsidRDefault="0013396D" w:rsidP="0013396D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el-GR" w:bidi="el-GR"/>
        </w:rPr>
        <w:sectPr w:rsidR="0013396D" w:rsidRPr="0013396D">
          <w:pgSz w:w="11900" w:h="16840"/>
          <w:pgMar w:top="1340" w:right="1080" w:bottom="280" w:left="1640" w:header="0" w:footer="0" w:gutter="0"/>
          <w:cols w:space="720"/>
        </w:sectPr>
      </w:pPr>
    </w:p>
    <w:p w14:paraId="15B9FEC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right="3426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lastRenderedPageBreak/>
        <w:t xml:space="preserve">Μέρος </w:t>
      </w:r>
      <w:r w:rsidRPr="0013396D">
        <w:rPr>
          <w:rFonts w:ascii="Calibri" w:eastAsia="Times New Roman" w:hAnsi="Calibri" w:cs="Calibri"/>
          <w:b/>
          <w:bCs/>
          <w:spacing w:val="-3"/>
          <w:u w:val="thick"/>
          <w:lang w:eastAsia="el-GR"/>
        </w:rPr>
        <w:t>IV:</w:t>
      </w:r>
      <w:r w:rsidRPr="0013396D">
        <w:rPr>
          <w:rFonts w:ascii="Calibri" w:eastAsia="Times New Roman" w:hAnsi="Calibri" w:cs="Calibri"/>
          <w:b/>
          <w:bCs/>
          <w:spacing w:val="-1"/>
          <w:u w:val="thick"/>
          <w:lang w:eastAsia="el-GR"/>
        </w:rPr>
        <w:t xml:space="preserve"> Κριτήρια επιλογής</w:t>
      </w:r>
    </w:p>
    <w:p w14:paraId="1B70D04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="Times New Roman" w:hAnsi="Calibri" w:cs="Calibri"/>
          <w:b/>
          <w:bCs/>
          <w:sz w:val="14"/>
          <w:szCs w:val="14"/>
          <w:lang w:eastAsia="el-GR"/>
        </w:rPr>
      </w:pPr>
    </w:p>
    <w:p w14:paraId="51F3B49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73" w:lineRule="auto"/>
        <w:ind w:left="221"/>
        <w:rPr>
          <w:rFonts w:ascii="Calibri" w:eastAsia="Times New Roman" w:hAnsi="Calibri" w:cs="Calibri"/>
          <w:spacing w:val="-1"/>
          <w:lang w:eastAsia="el-GR"/>
        </w:rPr>
      </w:pPr>
      <w:r w:rsidRPr="0013396D">
        <w:rPr>
          <w:rFonts w:ascii="Calibri" w:eastAsia="Times New Roman" w:hAnsi="Calibri" w:cs="Calibri"/>
          <w:lang w:eastAsia="el-GR"/>
        </w:rPr>
        <w:t xml:space="preserve">Όσον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αφορά </w:t>
      </w:r>
      <w:r w:rsidRPr="0013396D">
        <w:rPr>
          <w:rFonts w:ascii="Calibri" w:eastAsia="Times New Roman" w:hAnsi="Calibri" w:cs="Calibri"/>
          <w:lang w:eastAsia="el-GR"/>
        </w:rPr>
        <w:t xml:space="preserve">τα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κριτήρια </w:t>
      </w:r>
      <w:r w:rsidRPr="0013396D">
        <w:rPr>
          <w:rFonts w:ascii="Calibri" w:eastAsia="Times New Roman" w:hAnsi="Calibri" w:cs="Calibri"/>
          <w:spacing w:val="-1"/>
          <w:lang w:eastAsia="el-GR"/>
        </w:rPr>
        <w:t>επιλογής( ενότητα</w:t>
      </w:r>
      <w:r w:rsidRPr="0013396D">
        <w:rPr>
          <w:rFonts w:ascii="Symbol" w:eastAsia="Times New Roman" w:hAnsi="Symbol" w:cs="Symbol"/>
          <w:lang w:eastAsia="el-GR"/>
        </w:rPr>
        <w:t xml:space="preserve">  </w:t>
      </w:r>
      <w:r w:rsidRPr="0013396D">
        <w:rPr>
          <w:rFonts w:ascii="Calibri" w:eastAsia="Times New Roman" w:hAnsi="Calibri" w:cs="Calibri"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ενότητες </w:t>
      </w:r>
      <w:r w:rsidRPr="0013396D">
        <w:rPr>
          <w:rFonts w:ascii="Calibri" w:eastAsia="Times New Roman" w:hAnsi="Calibri" w:cs="Calibri"/>
          <w:lang w:eastAsia="el-GR"/>
        </w:rPr>
        <w:t xml:space="preserve">Α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έως </w:t>
      </w:r>
      <w:r w:rsidRPr="0013396D">
        <w:rPr>
          <w:rFonts w:ascii="Calibri" w:eastAsia="Times New Roman" w:hAnsi="Calibri" w:cs="Calibri"/>
          <w:lang w:eastAsia="el-GR"/>
        </w:rPr>
        <w:t xml:space="preserve">Δ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του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παρόντος </w:t>
      </w:r>
      <w:r w:rsidRPr="0013396D">
        <w:rPr>
          <w:rFonts w:ascii="Calibri" w:eastAsia="Times New Roman" w:hAnsi="Calibri" w:cs="Calibri"/>
          <w:spacing w:val="-1"/>
          <w:lang w:eastAsia="el-GR"/>
        </w:rPr>
        <w:t>μέρους),</w:t>
      </w:r>
      <w:r w:rsidRPr="0013396D">
        <w:rPr>
          <w:rFonts w:ascii="Calibri" w:eastAsia="Times New Roman" w:hAnsi="Calibri" w:cs="Calibri"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spacing w:val="-2"/>
          <w:lang w:eastAsia="el-GR"/>
        </w:rPr>
        <w:t>οικονομικός φορέας   δηλώνει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ότι:</w:t>
      </w:r>
    </w:p>
    <w:p w14:paraId="0D63316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sz w:val="16"/>
          <w:szCs w:val="16"/>
          <w:lang w:eastAsia="el-GR"/>
        </w:rPr>
      </w:pPr>
    </w:p>
    <w:p w14:paraId="316A6F7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7"/>
        <w:outlineLvl w:val="4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α: Γενική ένδειξη για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όλα τα κριτήρια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επιλογής</w:t>
      </w:r>
    </w:p>
    <w:p w14:paraId="5B43138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3751001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8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mc:AlternateContent>
          <mc:Choice Requires="wps">
            <w:drawing>
              <wp:inline distT="0" distB="0" distL="0" distR="0" wp14:anchorId="7800EC30" wp14:editId="5671F1E9">
                <wp:extent cx="5904230" cy="967740"/>
                <wp:effectExtent l="9525" t="9525" r="10795" b="13335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677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8486" w14:textId="77777777" w:rsidR="0013396D" w:rsidRDefault="0013396D" w:rsidP="0013396D">
                            <w:pPr>
                              <w:pStyle w:val="a7"/>
                              <w:kinsoku w:val="0"/>
                              <w:overflowPunct w:val="0"/>
                              <w:spacing w:before="17" w:line="273" w:lineRule="auto"/>
                              <w:ind w:left="106" w:right="101"/>
                              <w:jc w:val="both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>οικονομικός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 φορέας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πρέπει να συμπληρώσει αυτό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το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πεδίο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1"/>
                                <w:szCs w:val="21"/>
                                <w:u w:val="thick"/>
                              </w:rPr>
                              <w:t xml:space="preserve">μόνο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στην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περίπτωση που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αναθέτουσα αρχή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ή/ο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αναθέτων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φορέας έχει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δηλώσει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1"/>
                                <w:sz w:val="21"/>
                                <w:szCs w:val="21"/>
                              </w:rPr>
                              <w:t xml:space="preserve">στη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σχετική διακήρυξη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ή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στην πρόσκληση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ή στα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έγγραφα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της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σύμβασης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που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αναφέρονται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στην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διακήρυξη,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ότι 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οικονομικός φορέας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μπορεί να συμπληρώσει μόνο την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Ενότητα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του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>Μέρους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 ΙV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χωρίς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να υποχρεούται να συμπληρώσει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οποιαδήποτε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άλλη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  <w:t xml:space="preserve">ενότητα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του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1"/>
                                <w:szCs w:val="21"/>
                              </w:rPr>
                              <w:t xml:space="preserve"> Μέρους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21"/>
                                <w:szCs w:val="2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0EC30" id="Πλαίσιο κειμένου 3" o:spid="_x0000_s1065" type="#_x0000_t202" style="width:464.9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" fillcolor="#bfbfbf" strokeweight=".20458mm">
                <v:textbox inset="0,0,0,0">
                  <w:txbxContent>
                    <w:p w14:paraId="53938486" w14:textId="77777777" w:rsidR="0013396D" w:rsidRDefault="0013396D" w:rsidP="0013396D">
                      <w:pPr>
                        <w:pStyle w:val="a7"/>
                        <w:kinsoku w:val="0"/>
                        <w:overflowPunct w:val="0"/>
                        <w:spacing w:before="17" w:line="273" w:lineRule="auto"/>
                        <w:ind w:left="106" w:right="101"/>
                        <w:jc w:val="both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Ο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>οικονομικός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 φορέας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πρέπει να συμπληρώσει αυτό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το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πεδίο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  <w:u w:val="thick"/>
                        </w:rPr>
                        <w:t xml:space="preserve">μόνο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στην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περίπτωση που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αναθέτουσα αρχή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ή/ο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αναθέτων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φορέας έχει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δηλώσει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1"/>
                          <w:sz w:val="21"/>
                          <w:szCs w:val="21"/>
                        </w:rPr>
                        <w:t xml:space="preserve">στη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σχετική διακήρυξη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ή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στην πρόσκληση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ή στα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έγγραφα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της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σύμβασης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που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αναφέρονται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στην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διακήρυξη,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ότι ο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οικονομικός φορέας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μπορεί να συμπληρώσει μόνο την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Ενότητα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του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>Μέρους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 ΙV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χωρίς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να υποχρεούται να συμπληρώσει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οποιαδήποτε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άλλη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  <w:t xml:space="preserve">ενότητα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του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1"/>
                          <w:sz w:val="21"/>
                          <w:szCs w:val="21"/>
                        </w:rPr>
                        <w:t xml:space="preserve"> Μέρους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pacing w:val="-4"/>
                          <w:sz w:val="21"/>
                          <w:szCs w:val="21"/>
                        </w:rPr>
                        <w:t>ΙV: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CD78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l-GR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507"/>
        <w:gridCol w:w="559"/>
        <w:gridCol w:w="1395"/>
        <w:gridCol w:w="1016"/>
        <w:gridCol w:w="4478"/>
      </w:tblGrid>
      <w:tr w:rsidR="0013396D" w:rsidRPr="0013396D" w14:paraId="7849BFFD" w14:textId="77777777" w:rsidTr="0013396D">
        <w:trPr>
          <w:trHeight w:hRule="exact" w:val="629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55533" w14:textId="77777777" w:rsidR="0013396D" w:rsidRPr="0013396D" w:rsidRDefault="0013396D" w:rsidP="0013396D">
            <w:pPr>
              <w:widowControl w:val="0"/>
              <w:tabs>
                <w:tab w:val="left" w:pos="151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w w:val="95"/>
              </w:rPr>
              <w:t>Εκπλήρωση</w:t>
            </w:r>
            <w:r w:rsidRPr="0013396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</w:rPr>
              <w:tab/>
            </w:r>
            <w:proofErr w:type="spellStart"/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όλωνκριτηρίων</w:t>
            </w:r>
            <w:proofErr w:type="spellEnd"/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 επιλογής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82425F" w14:textId="77777777" w:rsidR="0013396D" w:rsidRPr="0013396D" w:rsidRDefault="0013396D" w:rsidP="0013396D">
            <w:pPr>
              <w:widowControl w:val="0"/>
              <w:tabs>
                <w:tab w:val="left" w:pos="9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 xml:space="preserve">των </w:t>
            </w: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</w:rPr>
              <w:t>απαιτούμενων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FCD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</w:rPr>
              <w:t>Απάντηση</w:t>
            </w:r>
          </w:p>
        </w:tc>
      </w:tr>
      <w:tr w:rsidR="0013396D" w:rsidRPr="0013396D" w14:paraId="22D2FD37" w14:textId="77777777" w:rsidTr="0013396D">
        <w:trPr>
          <w:trHeight w:hRule="exact" w:val="62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74A1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 xml:space="preserve">Πληροί  </w:t>
            </w:r>
            <w:r w:rsidRPr="0013396D">
              <w:rPr>
                <w:rFonts w:ascii="Calibri" w:eastAsia="Times New Roman" w:hAnsi="Calibri" w:cs="Calibri"/>
                <w:spacing w:val="-1"/>
              </w:rPr>
              <w:t>επιλογής;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C3287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όλα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F3D5E4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</w:rPr>
              <w:t>τα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1614719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απαιτούμενα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F1578F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2"/>
              </w:rPr>
              <w:t>κριτήρια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DBBE" w14:textId="77777777" w:rsidR="0013396D" w:rsidRPr="0013396D" w:rsidRDefault="0013396D" w:rsidP="001339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6D">
              <w:rPr>
                <w:rFonts w:ascii="Calibri" w:eastAsia="Times New Roman" w:hAnsi="Calibri" w:cs="Calibri"/>
                <w:spacing w:val="-1"/>
              </w:rPr>
              <w:t>[]Ναι []Όχι</w:t>
            </w:r>
          </w:p>
        </w:tc>
      </w:tr>
    </w:tbl>
    <w:p w14:paraId="1348DDC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6D70067C" w14:textId="77777777" w:rsidR="0013396D" w:rsidRPr="0013396D" w:rsidRDefault="0013396D" w:rsidP="0013396D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color w:val="000000"/>
          <w:sz w:val="21"/>
          <w:szCs w:val="21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t xml:space="preserve">Α: </w:t>
      </w:r>
      <w:proofErr w:type="spellStart"/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t>Καταλληλότητα</w:t>
      </w:r>
      <w:proofErr w:type="spellEnd"/>
    </w:p>
    <w:p w14:paraId="7DB5A6EC" w14:textId="77777777" w:rsidR="0013396D" w:rsidRPr="0013396D" w:rsidRDefault="0013396D" w:rsidP="0013396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i/>
          <w:color w:val="000000"/>
          <w:sz w:val="21"/>
          <w:szCs w:val="21"/>
          <w:lang w:eastAsia="el-GR" w:bidi="el-GR"/>
        </w:rPr>
        <w:t xml:space="preserve">Ο οικονομικός φορέας πρέπει να  παράσχει πληροφορίες </w:t>
      </w:r>
      <w:r w:rsidRPr="0013396D">
        <w:rPr>
          <w:rFonts w:ascii="Arial Unicode MS" w:eastAsia="Arial Unicode MS" w:hAnsi="Arial Unicode MS" w:cs="Arial Unicode MS"/>
          <w:b/>
          <w:i/>
          <w:color w:val="000000"/>
          <w:sz w:val="21"/>
          <w:szCs w:val="21"/>
          <w:u w:val="single"/>
          <w:lang w:eastAsia="el-GR" w:bidi="el-GR"/>
        </w:rPr>
        <w:t>μόνον</w:t>
      </w:r>
      <w:r w:rsidRPr="0013396D">
        <w:rPr>
          <w:rFonts w:ascii="Arial Unicode MS" w:eastAsia="Arial Unicode MS" w:hAnsi="Arial Unicode MS" w:cs="Arial Unicode MS"/>
          <w:b/>
          <w:i/>
          <w:color w:val="000000"/>
          <w:sz w:val="21"/>
          <w:szCs w:val="21"/>
          <w:lang w:eastAsia="el-GR" w:bidi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13396D" w:rsidRPr="0013396D" w14:paraId="489EE8F7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1B0E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proofErr w:type="spellStart"/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9F6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Απάντηση</w:t>
            </w:r>
          </w:p>
        </w:tc>
      </w:tr>
      <w:tr w:rsidR="0013396D" w:rsidRPr="0013396D" w14:paraId="03FF5887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C2E9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1"/>
                <w:szCs w:val="21"/>
                <w:lang w:bidi="el-GR"/>
              </w:rPr>
              <w:t>1) Ο οικονομικός φορέας είναι εγγεγραμμένος στα σχετικά επαγγελματικά ή εμπορικά μητρώα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  <w:lang w:bidi="el-GR"/>
              </w:rPr>
              <w:t xml:space="preserve"> που τηρούνται στην Ελλάδα ή στο κράτος μέλος εγκατάστασής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vertAlign w:val="superscript"/>
                <w:lang w:bidi="el-GR"/>
              </w:rPr>
              <w:endnoteReference w:id="2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  <w:t>;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  <w:lang w:bidi="el-GR"/>
              </w:rPr>
              <w:t xml:space="preserve"> του:</w:t>
            </w:r>
          </w:p>
          <w:p w14:paraId="5273143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796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[…]</w:t>
            </w:r>
          </w:p>
          <w:p w14:paraId="0F6F9FC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</w:pPr>
          </w:p>
          <w:p w14:paraId="4851AD2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</w:pPr>
          </w:p>
          <w:p w14:paraId="006D51F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</w:pPr>
          </w:p>
          <w:p w14:paraId="7CED660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3A705F2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1"/>
                <w:szCs w:val="21"/>
                <w:lang w:bidi="el-GR"/>
              </w:rPr>
              <w:t>[……][……][……]</w:t>
            </w:r>
          </w:p>
        </w:tc>
      </w:tr>
      <w:tr w:rsidR="0013396D" w:rsidRPr="0013396D" w14:paraId="42310840" w14:textId="77777777" w:rsidTr="0013396D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3E21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bidi="el-GR"/>
              </w:rPr>
              <w:t>2) Για συμβάσεις υπηρεσιών:</w:t>
            </w:r>
          </w:p>
          <w:p w14:paraId="2835B59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  <w:t xml:space="preserve">Χρειάζεται ειδική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bidi="el-GR"/>
              </w:rPr>
              <w:t>έγκριση ή να είναι ο οικονομικός φορέας μέλος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14:paraId="2F8554D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914081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B67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</w:pPr>
          </w:p>
          <w:p w14:paraId="7492EED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  <w:t>[] Ναι [] Όχι</w:t>
            </w:r>
          </w:p>
          <w:p w14:paraId="43E2297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14:paraId="565E955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el-GR"/>
              </w:rPr>
              <w:t>[ …] [] Ναι [] Όχι</w:t>
            </w:r>
          </w:p>
          <w:p w14:paraId="05954C1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bidi="el-GR"/>
              </w:rPr>
            </w:pPr>
          </w:p>
          <w:p w14:paraId="4B95858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bidi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6E166886" w14:textId="77777777" w:rsidR="0013396D" w:rsidRPr="0013396D" w:rsidRDefault="0013396D" w:rsidP="0013396D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</w:pPr>
    </w:p>
    <w:p w14:paraId="6CB4BE62" w14:textId="77777777" w:rsidR="0013396D" w:rsidRPr="0013396D" w:rsidRDefault="0013396D" w:rsidP="0013396D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</w:pPr>
    </w:p>
    <w:p w14:paraId="6CF8B068" w14:textId="77777777" w:rsidR="0013396D" w:rsidRPr="0013396D" w:rsidRDefault="0013396D" w:rsidP="0013396D">
      <w:pPr>
        <w:pageBreakBefore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lastRenderedPageBreak/>
        <w:t>Β: Οικονομική και χρηματοοικονομική επάρκεια</w:t>
      </w:r>
    </w:p>
    <w:p w14:paraId="1B947AE6" w14:textId="77777777" w:rsidR="0013396D" w:rsidRPr="0013396D" w:rsidRDefault="0013396D" w:rsidP="0013396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 xml:space="preserve">Ο οικονομικός φορέας πρέπει να παράσχει πληροφορίες </w:t>
      </w:r>
      <w:r w:rsidRPr="0013396D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l-GR" w:bidi="el-GR"/>
        </w:rPr>
        <w:t>μόνον</w:t>
      </w: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13396D" w:rsidRPr="0013396D" w14:paraId="2D9CC568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B796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E73C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Απάντηση:</w:t>
            </w:r>
          </w:p>
        </w:tc>
      </w:tr>
      <w:tr w:rsidR="0013396D" w:rsidRPr="0013396D" w14:paraId="7FFCF98F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DE30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1α) Ο («γενικός»)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ετήσιος κύκλος εργασιών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:</w:t>
            </w:r>
          </w:p>
          <w:p w14:paraId="310B388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el-GR"/>
              </w:rPr>
              <w:t>και/ή,</w:t>
            </w:r>
          </w:p>
          <w:p w14:paraId="168409F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1β) Ο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μέσος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ετήσιος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3"/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:</w:t>
            </w:r>
          </w:p>
          <w:p w14:paraId="627F967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E4A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έτος: [……] κύκλος εργασιών:[……][…]νόμισμα</w:t>
            </w:r>
          </w:p>
          <w:p w14:paraId="109C605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έτος: [……] κύκλος εργασιών:[……][…]νόμισμα</w:t>
            </w:r>
          </w:p>
          <w:p w14:paraId="5A29A22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έτος: [……] κύκλος εργασιών:[……][…]νόμισμα</w:t>
            </w:r>
          </w:p>
          <w:p w14:paraId="0A3DBDB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DA47E6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A93377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CC3096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(αριθμός ετών, μέσος κύκλος εργασιών)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:</w:t>
            </w:r>
          </w:p>
          <w:p w14:paraId="114D5B7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[……],[……][…]νόμισμα</w:t>
            </w:r>
          </w:p>
          <w:p w14:paraId="5FBB899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3899AAF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7A40820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17C9E8A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37EFA79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[……][……][……]</w:t>
            </w:r>
          </w:p>
        </w:tc>
      </w:tr>
      <w:tr w:rsidR="0013396D" w:rsidRPr="0013396D" w14:paraId="7851C934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EDB8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2α) Ο ετήσιος («ειδικός»)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14:paraId="1A37EE1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el-GR"/>
              </w:rPr>
              <w:t>και/ή,</w:t>
            </w:r>
          </w:p>
          <w:p w14:paraId="6EB6608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2β) Ο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μέσος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ετήσιος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4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  <w:p w14:paraId="65A1989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F32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έτος: [……] κύκλος εργασιών:[……][…]νόμισμα</w:t>
            </w:r>
          </w:p>
          <w:p w14:paraId="1F8BF2E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έτος: [……] κύκλος εργασιών:[……][…]νόμισμα</w:t>
            </w:r>
          </w:p>
          <w:p w14:paraId="56F2041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έτος: [……] κύκλος εργασιών:[……][…]νόμισμα</w:t>
            </w:r>
          </w:p>
          <w:p w14:paraId="1D9402C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23C7CD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58F16E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0D6F90D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0C143CA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F66D2F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(αριθμός ετών, μέσος κύκλος εργασιών)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:</w:t>
            </w:r>
          </w:p>
          <w:p w14:paraId="26B9205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[……],[……][…]νόμισμα</w:t>
            </w:r>
          </w:p>
          <w:p w14:paraId="271A306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32C08D6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1FFC9C8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390DBC2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5EF857E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[……][……][……]</w:t>
            </w:r>
          </w:p>
        </w:tc>
      </w:tr>
      <w:tr w:rsidR="0013396D" w:rsidRPr="0013396D" w14:paraId="7331E711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0D33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3) Σε περίπτωση που οι πληροφορίες σχετικά με τον κύκλο εργασιών (γενικό ή ειδικό) δεν είναι διαθέσιμες για ολόκληρη την απαιτούμενη περίοδο,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lastRenderedPageBreak/>
              <w:t>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4B50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lastRenderedPageBreak/>
              <w:t>[…................................…]</w:t>
            </w:r>
          </w:p>
        </w:tc>
      </w:tr>
      <w:tr w:rsidR="0013396D" w:rsidRPr="0013396D" w14:paraId="0547EB5F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A7E58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4)Όσον αφορά τις χρηματοοικονομικές αναλογίες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5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14:paraId="624DE9E2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5CDD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(προσδιορισμός της απαιτούμενης αναλογίας-αναλογία μεταξύ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bidi="el-GR"/>
              </w:rPr>
              <w:t>x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και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bidi="el-GR"/>
              </w:rPr>
              <w:t>y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val="en-US" w:bidi="el-GR"/>
              </w:rPr>
              <w:endnoteReference w:id="6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-και η αντίστοιχη αξία)</w:t>
            </w:r>
          </w:p>
          <w:p w14:paraId="75817B59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03660936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C7C041A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3CB64F15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3904B95D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[……][……][……]</w:t>
            </w:r>
          </w:p>
        </w:tc>
      </w:tr>
      <w:tr w:rsidR="0013396D" w:rsidRPr="0013396D" w14:paraId="6F863501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D530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/>
                <w:szCs w:val="24"/>
                <w:lang w:eastAsia="el-GR"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5) Το ασφαλισμένο ποσό στην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ασφαλιστική κάλυψη επαγγελματικών κινδύνων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του οικονομικού φορέα είναι το εξής:</w:t>
            </w:r>
          </w:p>
          <w:p w14:paraId="07074A9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l-GR"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B09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[……][…]νόμισμα</w:t>
            </w:r>
          </w:p>
          <w:p w14:paraId="6415597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217042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6807FE2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15AED74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[……][……][……]</w:t>
            </w:r>
          </w:p>
        </w:tc>
      </w:tr>
      <w:tr w:rsidR="0013396D" w:rsidRPr="0013396D" w14:paraId="28CA2857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C62A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6) Όσον αφορά τις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λοιπές οικονομικές ή χρηματοοικονομικές απαιτήσεις,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14:paraId="12503FF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Εάν η σχετική τεκμηρίωση που </w:t>
            </w: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ενδέχεται</w:t>
            </w: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7DC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[……..........]</w:t>
            </w:r>
          </w:p>
          <w:p w14:paraId="799145F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534FCE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CD7E9E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32366DD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D216A7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35FE0D0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6E46AF9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[……][……][……]</w:t>
            </w:r>
          </w:p>
        </w:tc>
      </w:tr>
    </w:tbl>
    <w:p w14:paraId="6E7A635A" w14:textId="77777777" w:rsidR="0013396D" w:rsidRPr="0013396D" w:rsidRDefault="0013396D" w:rsidP="0013396D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2"/>
          <w:sz w:val="28"/>
          <w:lang w:eastAsia="zh-CN"/>
        </w:rPr>
      </w:pPr>
    </w:p>
    <w:p w14:paraId="6842540D" w14:textId="77777777" w:rsidR="0013396D" w:rsidRPr="0013396D" w:rsidRDefault="0013396D" w:rsidP="0013396D">
      <w:pPr>
        <w:pageBreakBefore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lastRenderedPageBreak/>
        <w:t>Γ: Τεχνική και επαγγελματική ικανότητα</w:t>
      </w:r>
    </w:p>
    <w:p w14:paraId="539F6757" w14:textId="77777777" w:rsidR="0013396D" w:rsidRPr="0013396D" w:rsidRDefault="0013396D" w:rsidP="0013396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l-GR" w:bidi="el-GR"/>
        </w:rPr>
        <w:t>Ο οικονομικός φορέας πρέπει να παράσχε</w:t>
      </w:r>
      <w:r w:rsidRPr="0013396D">
        <w:rPr>
          <w:rFonts w:ascii="Arial Unicode MS" w:eastAsia="Arial Unicode MS" w:hAnsi="Arial Unicode MS" w:cs="Arial Unicode MS"/>
          <w:b/>
          <w:i/>
          <w:color w:val="000000"/>
          <w:sz w:val="21"/>
          <w:szCs w:val="21"/>
          <w:lang w:eastAsia="el-GR" w:bidi="el-GR"/>
        </w:rPr>
        <w:t>ι</w:t>
      </w:r>
      <w:r w:rsidRPr="0013396D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l-GR" w:bidi="el-GR"/>
        </w:rPr>
        <w:t xml:space="preserve"> πληροφορίες </w:t>
      </w:r>
      <w:r w:rsidRPr="0013396D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  <w:lang w:eastAsia="el-GR" w:bidi="el-GR"/>
        </w:rPr>
        <w:t>μόνον</w:t>
      </w:r>
      <w:r w:rsidRPr="0013396D">
        <w:rPr>
          <w:rFonts w:ascii="Arial Unicode MS" w:eastAsia="Arial Unicode MS" w:hAnsi="Arial Unicode MS" w:cs="Arial Unicode MS"/>
          <w:b/>
          <w:color w:val="000000"/>
          <w:sz w:val="21"/>
          <w:szCs w:val="21"/>
          <w:lang w:eastAsia="el-GR" w:bidi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13396D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eastAsia="el-GR" w:bidi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13396D" w:rsidRPr="0013396D" w14:paraId="00898C0F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C4EA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DCB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Απάντηση:</w:t>
            </w:r>
          </w:p>
        </w:tc>
      </w:tr>
      <w:tr w:rsidR="0013396D" w:rsidRPr="0013396D" w14:paraId="540F9D13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EC47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1α) Μόνο για τις </w:t>
            </w: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δημόσιες συμβάσεις έργων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  <w:p w14:paraId="1252BDE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Κατά τη διάρκεια της περιόδου αναφοράς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7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, ο οικονομικός φορέας έχει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εκτελέσει τα ακόλουθα έργα του είδους που έχει προσδιοριστεί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  <w:p w14:paraId="0B4B20B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5C335E0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C1AC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14:paraId="1A8CEA8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[…]</w:t>
            </w:r>
          </w:p>
          <w:p w14:paraId="2B0E6F3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Έργα: [……]</w:t>
            </w:r>
          </w:p>
          <w:p w14:paraId="63CDB54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Calibri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65B10B6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[……][……][……]</w:t>
            </w:r>
          </w:p>
        </w:tc>
      </w:tr>
      <w:tr w:rsidR="0013396D" w:rsidRPr="0013396D" w14:paraId="390221B0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9CB4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1β) Μόνο για </w:t>
            </w: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δημόσιες συμβάσεις προμηθειών και δημόσιες συμβάσεις υπηρεσιών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  <w:p w14:paraId="70C73EE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Κατά τη διάρκεια της περιόδου αναφοράς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8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, ο οικονομικός φορέας έχει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14:paraId="26C5DA7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9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103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14:paraId="59E775F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[…...........]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2"/>
              <w:gridCol w:w="1052"/>
              <w:gridCol w:w="1155"/>
            </w:tblGrid>
            <w:tr w:rsidR="0013396D" w:rsidRPr="0013396D" w14:paraId="0AE093F1" w14:textId="7777777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FA51FA2" w14:textId="77777777" w:rsidR="0013396D" w:rsidRPr="0013396D" w:rsidRDefault="0013396D" w:rsidP="0013396D">
                  <w:pPr>
                    <w:widowControl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bidi="el-GR"/>
                    </w:rPr>
                  </w:pPr>
                  <w:r w:rsidRPr="0013396D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bidi="el-GR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CBB4559" w14:textId="77777777" w:rsidR="0013396D" w:rsidRPr="0013396D" w:rsidRDefault="0013396D" w:rsidP="0013396D">
                  <w:pPr>
                    <w:widowControl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bidi="el-GR"/>
                    </w:rPr>
                  </w:pPr>
                  <w:r w:rsidRPr="0013396D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bidi="el-GR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7602359" w14:textId="77777777" w:rsidR="0013396D" w:rsidRPr="0013396D" w:rsidRDefault="0013396D" w:rsidP="0013396D">
                  <w:pPr>
                    <w:widowControl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bidi="el-GR"/>
                    </w:rPr>
                  </w:pPr>
                  <w:r w:rsidRPr="0013396D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bidi="el-GR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FA21" w14:textId="77777777" w:rsidR="0013396D" w:rsidRPr="0013396D" w:rsidRDefault="0013396D" w:rsidP="0013396D">
                  <w:pPr>
                    <w:widowControl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bidi="el-GR"/>
                    </w:rPr>
                  </w:pPr>
                  <w:r w:rsidRPr="0013396D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bidi="el-GR"/>
                    </w:rPr>
                    <w:t>παραλήπτες</w:t>
                  </w:r>
                </w:p>
              </w:tc>
            </w:tr>
            <w:tr w:rsidR="0013396D" w:rsidRPr="0013396D" w14:paraId="2893429F" w14:textId="7777777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49830C2" w14:textId="77777777" w:rsidR="0013396D" w:rsidRPr="0013396D" w:rsidRDefault="0013396D" w:rsidP="0013396D">
                  <w:pPr>
                    <w:widowControl w:val="0"/>
                    <w:snapToGrid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bidi="el-G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9362C3" w14:textId="77777777" w:rsidR="0013396D" w:rsidRPr="0013396D" w:rsidRDefault="0013396D" w:rsidP="0013396D">
                  <w:pPr>
                    <w:widowControl w:val="0"/>
                    <w:snapToGrid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bidi="el-G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A4095F9" w14:textId="77777777" w:rsidR="0013396D" w:rsidRPr="0013396D" w:rsidRDefault="0013396D" w:rsidP="0013396D">
                  <w:pPr>
                    <w:widowControl w:val="0"/>
                    <w:snapToGrid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bidi="el-GR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66811" w14:textId="77777777" w:rsidR="0013396D" w:rsidRPr="0013396D" w:rsidRDefault="0013396D" w:rsidP="0013396D">
                  <w:pPr>
                    <w:widowControl w:val="0"/>
                    <w:snapToGrid w:val="0"/>
                    <w:spacing w:after="0" w:line="256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bidi="el-GR"/>
                    </w:rPr>
                  </w:pPr>
                </w:p>
              </w:tc>
            </w:tr>
          </w:tbl>
          <w:p w14:paraId="346F9DB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</w:tc>
      </w:tr>
      <w:tr w:rsidR="0013396D" w:rsidRPr="0013396D" w14:paraId="3D7C5257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33D3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2) Ο οικονομικός φορέας μπορεί να χρησιμοποιήσει το ακόλουθο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τεχνικό προσωπικό ή τις ακόλουθες τεχνικές υπηρεσίες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10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, ιδίως τους υπεύθυνους για τον έλεγχο της ποιότητας:</w:t>
            </w:r>
          </w:p>
          <w:p w14:paraId="3FE076D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CB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[……..........................]</w:t>
            </w:r>
          </w:p>
          <w:p w14:paraId="17C0B6E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73671E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EBC493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8509EF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7EF2C1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</w:t>
            </w:r>
          </w:p>
        </w:tc>
      </w:tr>
      <w:tr w:rsidR="0013396D" w:rsidRPr="0013396D" w14:paraId="760B84CD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FAC7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3) Ο οικονομικός φορέας χρησιμοποιεί τον ακόλουθο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τεχνικό εξοπλισμό και λαμβάνει τα ακόλουθα μέτρα για την διασφάλιση της ποιότητας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και τα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μέσα μελέτης και έρευνας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61C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</w:t>
            </w:r>
          </w:p>
        </w:tc>
      </w:tr>
      <w:tr w:rsidR="0013396D" w:rsidRPr="0013396D" w14:paraId="716CB9A1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29C3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4) Ο οικονομικός φορέας θα μπορεί να εφαρμόσει τα ακόλουθα συστήματα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διαχείρισης της αλυσίδας εφοδιασμού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D70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[....……]</w:t>
            </w:r>
          </w:p>
        </w:tc>
      </w:tr>
      <w:tr w:rsidR="0013396D" w:rsidRPr="0013396D" w14:paraId="0502A6FC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A404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14:paraId="51201E0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Ο οικονομικός φορέας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θα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επιτρέπει τη διενέργεια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ελέγχων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11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όσον αφορά το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παραγωγικό δυναμικό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ή τις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τεχνικές ικανότητες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του οικονομικού φορέα και, εφόσον κρίνεται αναγκαίο, όσον αφορά τα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μέσα μελέτης και έρευνας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που αυτός διαθέτει καθώς και τα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1510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48DDFD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1D099C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1AA7AE3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DD2A4A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[] Ναι [] Όχι</w:t>
            </w:r>
          </w:p>
        </w:tc>
      </w:tr>
      <w:tr w:rsidR="0013396D" w:rsidRPr="0013396D" w14:paraId="4AB4A9B3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CB3A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6) Οι ακόλουθοι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τίτλοι σπουδών και επαγγελματικών προσόντων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διατίθενται από:</w:t>
            </w:r>
          </w:p>
          <w:p w14:paraId="351466D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α) τον ίδιο τον </w:t>
            </w:r>
            <w:proofErr w:type="spellStart"/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πάροχο</w:t>
            </w:r>
            <w:proofErr w:type="spellEnd"/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υπηρεσιών ή τον εργολάβο,</w:t>
            </w:r>
          </w:p>
          <w:p w14:paraId="6ABAB5F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και/ή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14:paraId="17E315A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64FC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C06214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237022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α)[......................................……]</w:t>
            </w:r>
          </w:p>
          <w:p w14:paraId="335A3A7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7824FE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D3F6AB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14EDD19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028F336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β) [……]</w:t>
            </w:r>
          </w:p>
        </w:tc>
      </w:tr>
      <w:tr w:rsidR="0013396D" w:rsidRPr="0013396D" w14:paraId="6B51819D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F0E5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7) Ο οικονομικός φορέας θα μπορεί να εφαρμόζει τα ακόλουθα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μέτρα περιβαλλοντικής διαχείρισης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406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</w:t>
            </w:r>
          </w:p>
        </w:tc>
      </w:tr>
      <w:tr w:rsidR="0013396D" w:rsidRPr="0013396D" w14:paraId="59B7BB76" w14:textId="77777777" w:rsidTr="0013396D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647E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8) Το </w:t>
            </w:r>
            <w:r w:rsidRPr="0013396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el-GR"/>
              </w:rPr>
              <w:t xml:space="preserve">μέσο ετήσιο εργατοϋπαλληλικό δυναμικό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BAC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Έτος, μέσο ετήσιο εργατοϋπαλληλικό προσωπικό: </w:t>
            </w:r>
          </w:p>
          <w:p w14:paraId="7947CEF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[........], [.........] </w:t>
            </w:r>
          </w:p>
          <w:p w14:paraId="52DBD60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[........], [.........] </w:t>
            </w:r>
          </w:p>
          <w:p w14:paraId="56AEFE4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[........], [.........] </w:t>
            </w:r>
          </w:p>
          <w:p w14:paraId="125E7A1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Έτος, αριθμός διευθυντικών στελεχών:</w:t>
            </w:r>
          </w:p>
          <w:p w14:paraId="4D7E549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[........], [.........] </w:t>
            </w:r>
          </w:p>
          <w:p w14:paraId="0280F4D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[........], [.........] </w:t>
            </w:r>
          </w:p>
          <w:p w14:paraId="283D7B8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[........], [.........] </w:t>
            </w:r>
          </w:p>
        </w:tc>
      </w:tr>
      <w:tr w:rsidR="0013396D" w:rsidRPr="0013396D" w14:paraId="428AFFF6" w14:textId="77777777" w:rsidTr="0013396D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F862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9) Ο οικονομικός φορέας θα έχει στη διάθεσή του τα ακόλουθα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 xml:space="preserve">μηχανήματα, εγκαταστάσεις και τεχνικό εξοπλισμό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F37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</w:t>
            </w:r>
          </w:p>
        </w:tc>
      </w:tr>
      <w:tr w:rsidR="0013396D" w:rsidRPr="0013396D" w14:paraId="0F5174B8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A512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10) Ο οικονομικός φορέας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προτίθεται, να αναθέσει σε τρίτους υπό μορφή υπεργολαβίας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12"/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το ακόλουθο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 xml:space="preserve"> τμήμα (δηλ. ποσοστό)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A49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[....……]</w:t>
            </w:r>
          </w:p>
        </w:tc>
      </w:tr>
      <w:tr w:rsidR="0013396D" w:rsidRPr="0013396D" w14:paraId="14608796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77E1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11) Για </w:t>
            </w: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 xml:space="preserve">δημόσιες συμβάσεις προμηθειών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  <w:p w14:paraId="2BAD7B5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14:paraId="3960C46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14:paraId="505B14B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330F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DAE9A3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[] Ναι [] Όχι</w:t>
            </w:r>
          </w:p>
          <w:p w14:paraId="3E5F330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53587D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1A8CC9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3BECC3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9AD8617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0FE02F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[] Ναι [] Όχι</w:t>
            </w:r>
          </w:p>
          <w:p w14:paraId="5BC472B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1A714D6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07B3B62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3396D" w:rsidRPr="0013396D" w14:paraId="52E610F7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E318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lastRenderedPageBreak/>
              <w:t xml:space="preserve">12) Για </w:t>
            </w: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δημόσιες συμβάσεις προμηθειών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  <w:p w14:paraId="2AFFC09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Μπορεί ο οικονομικός φορέας να προσκομίσει τα απαιτούμενα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πιστοποιητικά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που έχουν εκδοθεί από επίσημα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ινστιτούτα ελέγχου ποιότητας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καταλληλότητα</w:t>
            </w:r>
            <w:proofErr w:type="spellEnd"/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των προϊόντων, </w:t>
            </w:r>
            <w:proofErr w:type="spellStart"/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επαληθευόμενη</w:t>
            </w:r>
            <w:proofErr w:type="spellEnd"/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14:paraId="308B6C6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Εάν όχι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, εξηγήστε τους λόγους και αναφέρετε ποια άλλα αποδεικτικά μέσα μπορούν να προσκομιστούν:</w:t>
            </w:r>
          </w:p>
          <w:p w14:paraId="6FCB145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4FA2" w14:textId="77777777" w:rsidR="0013396D" w:rsidRPr="0013396D" w:rsidRDefault="0013396D" w:rsidP="0013396D">
            <w:pPr>
              <w:widowControl w:val="0"/>
              <w:snapToGrid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17D0F2D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[] Ναι [] Όχι</w:t>
            </w:r>
          </w:p>
          <w:p w14:paraId="4601C92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D8F825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1588FA6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2FB52B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3EA0A4F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33E4C4C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A5E29E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397BAAA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84E0FD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5C3C3F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0242A2E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[….............................................]</w:t>
            </w:r>
          </w:p>
          <w:p w14:paraId="5170DB5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19AE3B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5E1E7E7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5F25B1FD" w14:textId="77777777" w:rsidR="0013396D" w:rsidRPr="0013396D" w:rsidRDefault="0013396D" w:rsidP="0013396D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2"/>
          <w:sz w:val="28"/>
          <w:lang w:eastAsia="zh-CN"/>
        </w:rPr>
      </w:pPr>
    </w:p>
    <w:p w14:paraId="442A2415" w14:textId="77777777" w:rsidR="0013396D" w:rsidRPr="0013396D" w:rsidRDefault="0013396D" w:rsidP="0013396D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</w:pPr>
    </w:p>
    <w:p w14:paraId="1FB7060F" w14:textId="77777777" w:rsidR="0013396D" w:rsidRPr="0013396D" w:rsidRDefault="0013396D" w:rsidP="0013396D">
      <w:pPr>
        <w:pageBreakBefore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lastRenderedPageBreak/>
        <w:t>Δ: Συστήματα διασφάλισης ποιότητας και πρότυπα περιβαλλοντικής διαχείρισης</w:t>
      </w:r>
    </w:p>
    <w:p w14:paraId="4B702B6A" w14:textId="77777777" w:rsidR="0013396D" w:rsidRPr="0013396D" w:rsidRDefault="0013396D" w:rsidP="0013396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 xml:space="preserve">Ο οικονομικός φορέας πρέπει να παράσχει πληροφορίες </w:t>
      </w:r>
      <w:r w:rsidRPr="0013396D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l-GR" w:bidi="el-GR"/>
        </w:rPr>
        <w:t>μόνον</w:t>
      </w: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7"/>
        <w:gridCol w:w="4478"/>
      </w:tblGrid>
      <w:tr w:rsidR="0013396D" w:rsidRPr="0013396D" w14:paraId="7629E49D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E63A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48A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Απάντηση:</w:t>
            </w:r>
          </w:p>
        </w:tc>
      </w:tr>
      <w:tr w:rsidR="0013396D" w:rsidRPr="0013396D" w14:paraId="7CCCBCAB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452D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Θα είναι σε θέση ο οικονομικός φορέας να προσκομίσει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πιστοποιητικά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πρότυπα διασφάλισης ποιότητας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, συμπεριλαμβανομένης της προσβασιμότητας για άτομα με ειδικές ανάγκες;</w:t>
            </w:r>
          </w:p>
          <w:p w14:paraId="325B136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Εάν όχι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14:paraId="6B03C4E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FEF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[] Ναι [] Όχι</w:t>
            </w:r>
          </w:p>
          <w:p w14:paraId="76D66D7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1B31AA3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B5B1CB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168E56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03498B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3CD3CCE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46939C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3DB2C8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 [……]</w:t>
            </w:r>
          </w:p>
          <w:p w14:paraId="3A4967E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2D23EFC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56B327A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3204CA2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3396D" w:rsidRPr="0013396D" w14:paraId="31481D06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EDF49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Θα είναι σε θέση ο οικονομικός φορέας να προσκομίσει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πιστοποιητικά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συστήματα ή πρότυπα περιβαλλοντικής διαχείρισης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;</w:t>
            </w:r>
          </w:p>
          <w:p w14:paraId="1978D46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Εάν όχι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συστήματα ή πρότυπα περιβαλλοντικής διαχείρισης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:</w:t>
            </w:r>
          </w:p>
          <w:p w14:paraId="4B7947F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06C997D6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917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[] Ναι [] Όχι</w:t>
            </w:r>
          </w:p>
          <w:p w14:paraId="6F230F7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F16347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01E744B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2043327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CF4A66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09F8DD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4121AB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[……] [……]</w:t>
            </w:r>
          </w:p>
          <w:p w14:paraId="2597F0F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510411B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2427849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1B16BE7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5296CA9A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7DE7662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368E4413" w14:textId="77777777" w:rsidR="0013396D" w:rsidRPr="0013396D" w:rsidRDefault="0013396D" w:rsidP="0013396D">
      <w:pPr>
        <w:pageBreakBefore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lastRenderedPageBreak/>
        <w:t xml:space="preserve">Μέρος V: Περιορισμός του αριθμού των </w:t>
      </w:r>
      <w:proofErr w:type="spellStart"/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t>πληρούντων</w:t>
      </w:r>
      <w:proofErr w:type="spellEnd"/>
      <w:r w:rsidRPr="0013396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l-GR" w:bidi="el-GR"/>
        </w:rPr>
        <w:t xml:space="preserve"> τα κριτήρια επιλογής υποψηφίων</w:t>
      </w:r>
    </w:p>
    <w:p w14:paraId="0AD65F07" w14:textId="77777777" w:rsidR="0013396D" w:rsidRPr="0013396D" w:rsidRDefault="0013396D" w:rsidP="0013396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 xml:space="preserve">Ο οικονομικός φορέας πρέπει να παράσχει πληροφορίες </w:t>
      </w:r>
      <w:r w:rsidRPr="0013396D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l-GR" w:bidi="el-GR"/>
        </w:rPr>
        <w:t>μόνον</w:t>
      </w: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13396D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el-GR" w:bidi="el-GR"/>
        </w:rPr>
        <w:t xml:space="preserve">εφόσον συντρέχει </w:t>
      </w:r>
      <w:proofErr w:type="spellStart"/>
      <w:r w:rsidRPr="0013396D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el-GR" w:bidi="el-GR"/>
        </w:rPr>
        <w:t>περίπτωση</w:t>
      </w: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>,που</w:t>
      </w:r>
      <w:proofErr w:type="spellEnd"/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  <w:t xml:space="preserve"> θα πρέπει να προσκομιστούν, ορίζονται στη σχετική διακήρυξη  ή στην πρόσκληση ή στα έγγραφα της σύμβασης.</w:t>
      </w:r>
    </w:p>
    <w:p w14:paraId="5D084604" w14:textId="77777777" w:rsidR="0013396D" w:rsidRPr="0013396D" w:rsidRDefault="0013396D" w:rsidP="0013396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u w:val="single"/>
          <w:lang w:eastAsia="el-GR" w:bidi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14:paraId="2172E351" w14:textId="77777777" w:rsidR="0013396D" w:rsidRPr="0013396D" w:rsidRDefault="0013396D" w:rsidP="0013396D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el-GR" w:bidi="el-GR"/>
        </w:rPr>
      </w:pPr>
      <w:r w:rsidRPr="0013396D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el-GR" w:bidi="el-GR"/>
        </w:rPr>
        <w:t>Ο οικονομικός φορέας δηλώνει ότι: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13396D" w:rsidRPr="0013396D" w14:paraId="4B4BAF8A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7686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FAD0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Απάντηση:</w:t>
            </w:r>
          </w:p>
        </w:tc>
      </w:tr>
      <w:tr w:rsidR="0013396D" w:rsidRPr="0013396D" w14:paraId="06A42B7D" w14:textId="77777777" w:rsidTr="001339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A20E4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Πληροί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14:paraId="00ECA9EB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13396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el-GR"/>
              </w:rPr>
              <w:t>καθένα από αυτά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 xml:space="preserve"> αν ο οικονομικός φορέας διαθέτει τα απαιτούμενα έγγραφα:</w:t>
            </w:r>
          </w:p>
          <w:p w14:paraId="123F3CBE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endnoteReference w:id="13"/>
            </w: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 xml:space="preserve">, αναφέρετε για το </w:t>
            </w:r>
            <w:r w:rsidRPr="0013396D"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bidi="el-GR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A7C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[….]</w:t>
            </w:r>
          </w:p>
          <w:p w14:paraId="5F4104A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5C5BAB4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3C6C505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3B811ED1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3881522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  <w:t>[] Ναι [] Όχι</w:t>
            </w:r>
            <w:r w:rsidRPr="0013396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  <w:lang w:bidi="el-GR"/>
              </w:rPr>
              <w:endnoteReference w:id="14"/>
            </w:r>
          </w:p>
          <w:p w14:paraId="769FB80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6864D0D8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7EACCDB3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</w:p>
          <w:p w14:paraId="465C470F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</w:pPr>
          </w:p>
          <w:p w14:paraId="5D1EEE2D" w14:textId="77777777" w:rsidR="0013396D" w:rsidRPr="0013396D" w:rsidRDefault="0013396D" w:rsidP="0013396D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el-GR"/>
              </w:rPr>
            </w:pP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bidi="el-GR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13396D"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vertAlign w:val="superscript"/>
                <w:lang w:bidi="el-GR"/>
              </w:rPr>
              <w:endnoteReference w:id="15"/>
            </w:r>
          </w:p>
        </w:tc>
      </w:tr>
    </w:tbl>
    <w:p w14:paraId="6325068B" w14:textId="77777777" w:rsidR="0013396D" w:rsidRPr="0013396D" w:rsidRDefault="0013396D" w:rsidP="0013396D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 w:bidi="el-GR"/>
        </w:rPr>
      </w:pPr>
    </w:p>
    <w:p w14:paraId="1E78DBD0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1D9581D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0BA2252B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667887D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3900E75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72B7444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7BC32B8F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096B102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6B575DBD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</w:p>
    <w:p w14:paraId="11B416FF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19"/>
          <w:szCs w:val="19"/>
          <w:lang w:eastAsia="el-GR"/>
        </w:rPr>
      </w:pPr>
    </w:p>
    <w:p w14:paraId="44E2E78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425" w:right="3426"/>
        <w:jc w:val="center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Μέρος </w:t>
      </w:r>
      <w:r w:rsidRPr="0013396D">
        <w:rPr>
          <w:rFonts w:ascii="Calibri" w:eastAsia="Times New Roman" w:hAnsi="Calibri" w:cs="Calibri"/>
          <w:b/>
          <w:bCs/>
          <w:lang w:eastAsia="el-GR"/>
        </w:rPr>
        <w:t>V</w:t>
      </w:r>
      <w:r w:rsidRPr="0013396D">
        <w:rPr>
          <w:rFonts w:ascii="Calibri" w:eastAsia="Times New Roman" w:hAnsi="Calibri" w:cs="Calibri"/>
          <w:b/>
          <w:bCs/>
          <w:lang w:val="en-US" w:eastAsia="el-GR"/>
        </w:rPr>
        <w:t>I</w:t>
      </w:r>
      <w:r w:rsidRPr="0013396D">
        <w:rPr>
          <w:rFonts w:ascii="Calibri" w:eastAsia="Times New Roman" w:hAnsi="Calibri" w:cs="Calibri"/>
          <w:b/>
          <w:bCs/>
          <w:lang w:eastAsia="el-GR"/>
        </w:rPr>
        <w:t>: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Τελικές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δηλώσεις</w:t>
      </w:r>
    </w:p>
    <w:p w14:paraId="4FD8733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</w:p>
    <w:p w14:paraId="3DC9E58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21" w:right="221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κάτωθι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υπογεγραμμένος,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δηλώνω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επισήμως ότι τα στοιχεία που έχω αναφέρει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σύμφωνα </w:t>
      </w:r>
      <w:r w:rsidRPr="0013396D">
        <w:rPr>
          <w:rFonts w:ascii="Calibri" w:eastAsia="Times New Roman" w:hAnsi="Calibri" w:cs="Calibri"/>
          <w:i/>
          <w:iCs/>
          <w:lang w:eastAsia="el-GR"/>
        </w:rPr>
        <w:t>με  τα μέρη  Ι–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IV ανωτέρω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είναι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ακριβή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ορθά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ότι  έχω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πλήρη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επίγνωση των συνεπειών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σε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περίπτωση σοβαρών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ψευδών δηλώσεων.</w:t>
      </w:r>
    </w:p>
    <w:p w14:paraId="0576EA8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96" w:after="0" w:line="264" w:lineRule="auto"/>
        <w:ind w:left="221" w:right="224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κάτωθι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υπογεγραμμένος, 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δηλώνω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επισήμως ότι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είμαι σε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θέση ,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κατόπιν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αιτήματος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χωρίς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καθυστέρηση, να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προσκομίσω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τα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πιστοποιητικά </w:t>
      </w:r>
      <w:r w:rsidRPr="0013396D">
        <w:rPr>
          <w:rFonts w:ascii="Calibri" w:eastAsia="Times New Roman" w:hAnsi="Calibri" w:cs="Calibri"/>
          <w:i/>
          <w:iCs/>
          <w:spacing w:val="-4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τις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λοιπές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μορφές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αποδεικτικών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εγγράφων που αναφέρονται </w:t>
      </w:r>
      <w:proofErr w:type="spellStart"/>
      <w:r w:rsidRPr="0013396D">
        <w:rPr>
          <w:rFonts w:ascii="Calibri" w:eastAsia="Times New Roman" w:hAnsi="Calibri" w:cs="Calibri"/>
          <w:spacing w:val="-1"/>
          <w:position w:val="10"/>
          <w:sz w:val="14"/>
          <w:szCs w:val="14"/>
          <w:lang w:eastAsia="el-GR"/>
        </w:rPr>
        <w:t>xxxii</w:t>
      </w:r>
      <w:proofErr w:type="spellEnd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, εκτός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εάν</w:t>
      </w:r>
      <w:r w:rsidRPr="0013396D">
        <w:rPr>
          <w:rFonts w:ascii="Calibri" w:eastAsia="Times New Roman" w:hAnsi="Calibri" w:cs="Calibri"/>
          <w:i/>
          <w:iCs/>
          <w:lang w:eastAsia="el-GR"/>
        </w:rPr>
        <w:t>:</w:t>
      </w:r>
    </w:p>
    <w:p w14:paraId="3E10BE6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6" w:after="0" w:line="266" w:lineRule="auto"/>
        <w:ind w:left="221" w:right="222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α)η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αναθέτουσα αρχή     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ή  ο  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αναθέτων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φορέας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έχει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τη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δυνατότητα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να  λάβει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τα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σχετικά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δικαιολογητικά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lastRenderedPageBreak/>
        <w:t xml:space="preserve">απευθείας με πρόσβαση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σε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εθνική βάση δεδομένων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σε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οποιοδήποτε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κράτος                                                                          μέλος 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αυτή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διατίθεται  δωρεάν</w:t>
      </w:r>
      <w:proofErr w:type="spellStart"/>
      <w:r w:rsidRPr="0013396D">
        <w:rPr>
          <w:rFonts w:ascii="Calibri" w:eastAsia="Times New Roman" w:hAnsi="Calibri" w:cs="Calibri"/>
          <w:spacing w:val="-2"/>
          <w:position w:val="10"/>
          <w:sz w:val="14"/>
          <w:szCs w:val="14"/>
          <w:lang w:eastAsia="el-GR"/>
        </w:rPr>
        <w:t>xxxiii</w:t>
      </w:r>
      <w:proofErr w:type="spellEnd"/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.</w:t>
      </w:r>
    </w:p>
    <w:p w14:paraId="23660C9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7" w:after="0" w:line="240" w:lineRule="auto"/>
        <w:ind w:left="221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i/>
          <w:iCs/>
          <w:lang w:eastAsia="el-GR"/>
        </w:rPr>
        <w:t>β) η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αναθέτουσα αρχή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 ή ο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αναθέτων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φορέας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έχουν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ήδη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στην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κατοχή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τους </w:t>
      </w:r>
      <w:r w:rsidRPr="0013396D">
        <w:rPr>
          <w:rFonts w:ascii="Calibri" w:eastAsia="Times New Roman" w:hAnsi="Calibri" w:cs="Calibri"/>
          <w:i/>
          <w:iCs/>
          <w:lang w:eastAsia="el-GR"/>
        </w:rPr>
        <w:t>τα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 σχετικά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έγγραφα.</w:t>
      </w:r>
    </w:p>
    <w:p w14:paraId="1CFE41D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Calibri"/>
          <w:i/>
          <w:iCs/>
          <w:sz w:val="19"/>
          <w:szCs w:val="19"/>
          <w:lang w:eastAsia="el-GR"/>
        </w:rPr>
      </w:pPr>
    </w:p>
    <w:p w14:paraId="6130C36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21" w:right="220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κάτωθι 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υπογεγραμμένος δίδω επισήμως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τη 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συγκατάθεσή 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μου </w:t>
      </w:r>
      <w:proofErr w:type="spellStart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στ</w:t>
      </w:r>
      <w:proofErr w:type="spellEnd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...[προσδιορισμός της αναθέτουσας 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αρχής  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του αναθέτοντα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φορέα,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όπως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καθορίζεται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στο 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μέρος </w:t>
      </w:r>
      <w:proofErr w:type="spellStart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Ι,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ενότητα</w:t>
      </w:r>
      <w:proofErr w:type="spellEnd"/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Α],  προκειμένου να αποκτήσει  πρόσβαση 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σε 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δικαιολογητικά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των πληροφοριών  τις οποίες έχω υποβάλλει                                   </w:t>
      </w:r>
      <w:proofErr w:type="spellStart"/>
      <w:r w:rsidRPr="0013396D">
        <w:rPr>
          <w:rFonts w:ascii="Calibri" w:eastAsia="Times New Roman" w:hAnsi="Calibri" w:cs="Calibri"/>
          <w:i/>
          <w:iCs/>
          <w:lang w:eastAsia="el-GR"/>
        </w:rPr>
        <w:t>στ</w:t>
      </w:r>
      <w:proofErr w:type="spellEnd"/>
      <w:r w:rsidRPr="0013396D">
        <w:rPr>
          <w:rFonts w:ascii="Calibri" w:eastAsia="Times New Roman" w:hAnsi="Calibri" w:cs="Calibri"/>
          <w:i/>
          <w:iCs/>
          <w:lang w:eastAsia="el-GR"/>
        </w:rPr>
        <w:t>...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[να προσδιοριστεί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το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αντίστοιχο μέρος/ενότητα/σημείο]του παρόντος Τυποποιημένου  Εντύπου  Υπεύθυνης </w:t>
      </w:r>
      <w:proofErr w:type="spellStart"/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Δήλώσης</w:t>
      </w:r>
      <w:proofErr w:type="spellEnd"/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για  τους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σκοπούς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τ...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[προσδιορισμός της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διαδικασίας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προμήθειας:(συνοπτική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περιγραφή,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παραπομπή  </w:t>
      </w:r>
      <w:r w:rsidRPr="0013396D">
        <w:rPr>
          <w:rFonts w:ascii="Calibri" w:eastAsia="Times New Roman" w:hAnsi="Calibri" w:cs="Calibri"/>
          <w:lang w:eastAsia="el-GR"/>
        </w:rPr>
        <w:t xml:space="preserve">στη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δημοσίευση στον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εθνικό τύπο,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έντυπο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ηλεκτρονικό  ,αριθμός                                                                               </w:t>
      </w:r>
      <w:r w:rsidRPr="0013396D">
        <w:rPr>
          <w:rFonts w:ascii="Calibri" w:eastAsia="Times New Roman" w:hAnsi="Calibri" w:cs="Calibri"/>
          <w:spacing w:val="-1"/>
          <w:lang w:eastAsia="el-GR"/>
        </w:rPr>
        <w:t>αναφοράς)]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.</w:t>
      </w:r>
    </w:p>
    <w:p w14:paraId="26C5084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el-GR"/>
        </w:rPr>
      </w:pPr>
    </w:p>
    <w:p w14:paraId="6FDB7F0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el-GR"/>
        </w:rPr>
      </w:pPr>
    </w:p>
    <w:p w14:paraId="52A53DA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221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Ημερομηνία, τόπος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 και ,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όπου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ζητείται </w:t>
      </w:r>
      <w:r w:rsidRPr="0013396D">
        <w:rPr>
          <w:rFonts w:ascii="Calibri" w:eastAsia="Times New Roman" w:hAnsi="Calibri" w:cs="Calibri"/>
          <w:i/>
          <w:iCs/>
          <w:lang w:eastAsia="el-GR"/>
        </w:rPr>
        <w:t>ή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είναι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>απαραίτητο ,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υπογραφή(-</w:t>
      </w:r>
      <w:proofErr w:type="spellStart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ές</w:t>
      </w:r>
      <w:proofErr w:type="spellEnd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):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[……]</w:t>
      </w:r>
    </w:p>
    <w:p w14:paraId="283C2C15" w14:textId="77777777" w:rsidR="0013396D" w:rsidRPr="0013396D" w:rsidRDefault="0013396D" w:rsidP="0013396D">
      <w:pPr>
        <w:spacing w:after="0" w:line="240" w:lineRule="auto"/>
        <w:rPr>
          <w:rFonts w:ascii="Calibri" w:eastAsia="Times New Roman" w:hAnsi="Calibri" w:cs="Calibri"/>
          <w:lang w:eastAsia="el-GR"/>
        </w:rPr>
        <w:sectPr w:rsidR="0013396D" w:rsidRPr="0013396D">
          <w:pgSz w:w="11900" w:h="16840"/>
          <w:pgMar w:top="1380" w:right="900" w:bottom="280" w:left="1480" w:header="0" w:footer="0" w:gutter="0"/>
          <w:cols w:space="720"/>
        </w:sectPr>
      </w:pPr>
    </w:p>
    <w:p w14:paraId="2773DC60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Calibri" w:eastAsia="Times New Roman" w:hAnsi="Calibri" w:cs="Calibri"/>
          <w:sz w:val="20"/>
          <w:szCs w:val="20"/>
          <w:lang w:eastAsia="el-GR"/>
        </w:rPr>
      </w:pPr>
      <w:r w:rsidRPr="0013396D">
        <w:rPr>
          <w:rFonts w:ascii="Verdana" w:eastAsia="Times New Roman" w:hAnsi="Verdana" w:cs="Verdana"/>
          <w:noProof/>
          <w:lang w:eastAsia="el-GR"/>
        </w:rPr>
        <w:lastRenderedPageBreak/>
        <mc:AlternateContent>
          <mc:Choice Requires="wpg">
            <w:drawing>
              <wp:inline distT="0" distB="0" distL="0" distR="0" wp14:anchorId="6C5A56E0" wp14:editId="60C3CA68">
                <wp:extent cx="1836420" cy="12700"/>
                <wp:effectExtent l="9525" t="9525" r="1905" b="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2700"/>
                          <a:chOff x="0" y="0"/>
                          <a:chExt cx="2892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401A1" id="Ομάδα 1" o:spid="_x0000_s1026" style="width:144.6pt;height:1pt;mso-position-horizontal-relative:char;mso-position-vertical-relative:line" coordsize="2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">
                <v:shape id="Freeform 3" o:spid="_x0000_s1027" style="position:absolute;left:5;top:5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" path="m,l2879,e" filled="f" strokeweight=".20458mm">
                  <v:path arrowok="t" o:connecttype="custom" o:connectlocs="0,0;2879,0" o:connectangles="0,0"/>
                </v:shape>
                <w10:anchorlock/>
              </v:group>
            </w:pict>
          </mc:Fallback>
        </mc:AlternateConten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</w:t>
      </w:r>
    </w:p>
    <w:p w14:paraId="22DA11F0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71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position w:val="10"/>
          <w:lang w:eastAsia="el-GR"/>
        </w:rPr>
        <w:t xml:space="preserve">i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Σε περίπτωση </w:t>
      </w:r>
      <w:r w:rsidRPr="0013396D">
        <w:rPr>
          <w:rFonts w:ascii="Calibri" w:eastAsia="Times New Roman" w:hAnsi="Calibri" w:cs="Calibri"/>
          <w:lang w:eastAsia="el-GR"/>
        </w:rPr>
        <w:t xml:space="preserve">που  η 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αναθέτουσα αρχή/αναθέτων  φορέας  είναι περισσότερες  (οι)  </w:t>
      </w:r>
      <w:r w:rsidRPr="0013396D">
        <w:rPr>
          <w:rFonts w:ascii="Calibri" w:eastAsia="Times New Roman" w:hAnsi="Calibri" w:cs="Calibri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(του) </w:t>
      </w:r>
      <w:r w:rsidRPr="0013396D">
        <w:rPr>
          <w:rFonts w:ascii="Calibri" w:eastAsia="Times New Roman" w:hAnsi="Calibri" w:cs="Calibri"/>
          <w:lang w:eastAsia="el-GR"/>
        </w:rPr>
        <w:t xml:space="preserve">μίας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(ενός) </w:t>
      </w:r>
      <w:r w:rsidRPr="0013396D">
        <w:rPr>
          <w:rFonts w:ascii="Calibri" w:eastAsia="Times New Roman" w:hAnsi="Calibri" w:cs="Calibri"/>
          <w:spacing w:val="1"/>
          <w:lang w:eastAsia="el-GR"/>
        </w:rPr>
        <w:t xml:space="preserve">θα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αναφέρεται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το </w:t>
      </w:r>
      <w:r w:rsidRPr="0013396D">
        <w:rPr>
          <w:rFonts w:ascii="Calibri" w:eastAsia="Times New Roman" w:hAnsi="Calibri" w:cs="Calibri"/>
          <w:spacing w:val="-1"/>
          <w:lang w:eastAsia="el-GR"/>
        </w:rPr>
        <w:t>σύνολο αυτών</w:t>
      </w:r>
    </w:p>
    <w:p w14:paraId="22EEED7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121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>Επαναλάβετε τα  στοιχεία των αρμοδίων ,</w:t>
      </w:r>
      <w:r w:rsidRPr="0013396D">
        <w:rPr>
          <w:rFonts w:ascii="Calibri" w:eastAsia="Times New Roman" w:hAnsi="Calibri" w:cs="Calibri"/>
          <w:lang w:eastAsia="el-GR"/>
        </w:rPr>
        <w:t xml:space="preserve">όνομα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spacing w:val="-1"/>
          <w:lang w:eastAsia="el-GR"/>
        </w:rPr>
        <w:t>επώνυμο ,όσες φορές χρειάζεται.</w:t>
      </w:r>
    </w:p>
    <w:p w14:paraId="4318E0C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73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iii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Βλέπε σύσταση </w:t>
      </w:r>
      <w:r w:rsidRPr="0013396D">
        <w:rPr>
          <w:rFonts w:ascii="Calibri" w:eastAsia="Times New Roman" w:hAnsi="Calibri" w:cs="Calibri"/>
          <w:lang w:eastAsia="el-GR"/>
        </w:rPr>
        <w:t xml:space="preserve">της  </w:t>
      </w:r>
      <w:proofErr w:type="spellStart"/>
      <w:r w:rsidRPr="0013396D">
        <w:rPr>
          <w:rFonts w:ascii="Calibri" w:eastAsia="Times New Roman" w:hAnsi="Calibri" w:cs="Calibri"/>
          <w:spacing w:val="-1"/>
          <w:lang w:eastAsia="el-GR"/>
        </w:rPr>
        <w:t>Επιτροπής,</w:t>
      </w:r>
      <w:r w:rsidRPr="0013396D">
        <w:rPr>
          <w:rFonts w:ascii="Calibri" w:eastAsia="Times New Roman" w:hAnsi="Calibri" w:cs="Calibri"/>
          <w:lang w:eastAsia="el-GR"/>
        </w:rPr>
        <w:t>της</w:t>
      </w:r>
      <w:proofErr w:type="spellEnd"/>
      <w:r w:rsidRPr="0013396D">
        <w:rPr>
          <w:rFonts w:ascii="Calibri" w:eastAsia="Times New Roman" w:hAnsi="Calibri" w:cs="Calibri"/>
          <w:lang w:eastAsia="el-GR"/>
        </w:rPr>
        <w:t xml:space="preserve"> 6ης</w:t>
      </w:r>
      <w:r w:rsidRPr="0013396D">
        <w:rPr>
          <w:rFonts w:ascii="Calibri" w:eastAsia="Times New Roman" w:hAnsi="Calibri" w:cs="Calibri"/>
          <w:spacing w:val="-1"/>
          <w:lang w:eastAsia="el-GR"/>
        </w:rPr>
        <w:t>Μαΐου2003,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σχετικά </w:t>
      </w:r>
      <w:r w:rsidRPr="0013396D">
        <w:rPr>
          <w:rFonts w:ascii="Calibri" w:eastAsia="Times New Roman" w:hAnsi="Calibri" w:cs="Calibri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τον ορισμό των πολύ μικρών, των </w:t>
      </w:r>
      <w:r w:rsidRPr="0013396D">
        <w:rPr>
          <w:rFonts w:ascii="Calibri" w:eastAsia="Times New Roman" w:hAnsi="Calibri" w:cs="Calibri"/>
          <w:lang w:eastAsia="el-GR"/>
        </w:rPr>
        <w:t xml:space="preserve">μικρών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των  μεσαίων επιχειρήσεων   </w:t>
      </w:r>
      <w:r w:rsidRPr="0013396D">
        <w:rPr>
          <w:rFonts w:ascii="Calibri" w:eastAsia="Times New Roman" w:hAnsi="Calibri" w:cs="Calibri"/>
          <w:lang w:eastAsia="el-GR"/>
        </w:rPr>
        <w:t>(ΕΕL</w:t>
      </w:r>
      <w:r w:rsidRPr="0013396D">
        <w:rPr>
          <w:rFonts w:ascii="Calibri" w:eastAsia="Times New Roman" w:hAnsi="Calibri" w:cs="Calibri"/>
          <w:spacing w:val="-1"/>
          <w:lang w:eastAsia="el-GR"/>
        </w:rPr>
        <w:t>124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20.5.2003,σ.36).</w:t>
      </w:r>
      <w:r w:rsidRPr="0013396D">
        <w:rPr>
          <w:rFonts w:ascii="Calibri" w:eastAsia="Times New Roman" w:hAnsi="Calibri" w:cs="Calibri"/>
          <w:lang w:eastAsia="el-GR"/>
        </w:rPr>
        <w:t xml:space="preserve">Οι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πληροφορίες </w:t>
      </w:r>
      <w:r w:rsidRPr="0013396D">
        <w:rPr>
          <w:rFonts w:ascii="Calibri" w:eastAsia="Times New Roman" w:hAnsi="Calibri" w:cs="Calibri"/>
          <w:lang w:eastAsia="el-GR"/>
        </w:rPr>
        <w:t xml:space="preserve">αυτές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απαιτούνται  μόνο </w:t>
      </w:r>
      <w:r w:rsidRPr="0013396D">
        <w:rPr>
          <w:rFonts w:ascii="Calibri" w:eastAsia="Times New Roman" w:hAnsi="Calibri" w:cs="Calibri"/>
          <w:lang w:eastAsia="el-GR"/>
        </w:rPr>
        <w:t xml:space="preserve">για </w:t>
      </w:r>
      <w:r w:rsidRPr="0013396D">
        <w:rPr>
          <w:rFonts w:ascii="Calibri" w:eastAsia="Times New Roman" w:hAnsi="Calibri" w:cs="Calibri"/>
          <w:spacing w:val="-1"/>
          <w:lang w:eastAsia="el-GR"/>
        </w:rPr>
        <w:t>στατιστικούς σκοπούς.</w:t>
      </w:r>
    </w:p>
    <w:p w14:paraId="2C74C189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lang w:eastAsia="el-GR"/>
        </w:rPr>
      </w:pPr>
    </w:p>
    <w:p w14:paraId="16316CE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04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Πολύ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μικρή 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επιχείρηση: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επιχείρηση </w:t>
      </w:r>
      <w:r w:rsidRPr="0013396D">
        <w:rPr>
          <w:rFonts w:ascii="Calibri" w:eastAsia="Times New Roman" w:hAnsi="Calibri" w:cs="Calibri"/>
          <w:lang w:eastAsia="el-GR"/>
        </w:rPr>
        <w:t xml:space="preserve">η οποία 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απασχολεί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λιγότερους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από  10 </w:t>
      </w:r>
      <w:r w:rsidRPr="0013396D">
        <w:rPr>
          <w:rFonts w:ascii="Calibri" w:eastAsia="Times New Roman" w:hAnsi="Calibri" w:cs="Calibri"/>
          <w:b/>
          <w:bCs/>
          <w:lang w:eastAsia="el-GR"/>
        </w:rPr>
        <w:t>εργαζομένους</w:t>
      </w:r>
      <w:r w:rsidRPr="0013396D">
        <w:rPr>
          <w:rFonts w:ascii="Calibri" w:eastAsia="Times New Roman" w:hAnsi="Calibri" w:cs="Calibri"/>
          <w:spacing w:val="-3"/>
          <w:lang w:eastAsia="el-GR"/>
        </w:rPr>
        <w:t>και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οποίας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1"/>
          <w:lang w:eastAsia="el-GR"/>
        </w:rPr>
        <w:t>ετήσιος</w:t>
      </w:r>
      <w:r w:rsidRPr="0013396D">
        <w:rPr>
          <w:rFonts w:ascii="Calibri" w:eastAsia="Times New Roman" w:hAnsi="Calibri" w:cs="Calibri"/>
          <w:spacing w:val="-2"/>
          <w:lang w:eastAsia="el-GR"/>
        </w:rPr>
        <w:t>κύκλος</w:t>
      </w:r>
      <w:r w:rsidRPr="0013396D">
        <w:rPr>
          <w:rFonts w:ascii="Calibri" w:eastAsia="Times New Roman" w:hAnsi="Calibri" w:cs="Calibri"/>
          <w:spacing w:val="-1"/>
          <w:lang w:eastAsia="el-GR"/>
        </w:rPr>
        <w:t>εργασιών</w:t>
      </w:r>
      <w:r w:rsidRPr="0013396D">
        <w:rPr>
          <w:rFonts w:ascii="Calibri" w:eastAsia="Times New Roman" w:hAnsi="Calibri" w:cs="Calibri"/>
          <w:spacing w:val="-2"/>
          <w:lang w:eastAsia="el-GR"/>
        </w:rPr>
        <w:t>και/ήτο</w:t>
      </w:r>
      <w:r w:rsidRPr="0013396D">
        <w:rPr>
          <w:rFonts w:ascii="Calibri" w:eastAsia="Times New Roman" w:hAnsi="Calibri" w:cs="Calibri"/>
          <w:spacing w:val="-1"/>
          <w:lang w:eastAsia="el-GR"/>
        </w:rPr>
        <w:t>σύνολοτου</w:t>
      </w:r>
      <w:r w:rsidRPr="0013396D">
        <w:rPr>
          <w:rFonts w:ascii="Calibri" w:eastAsia="Times New Roman" w:hAnsi="Calibri" w:cs="Calibri"/>
          <w:lang w:eastAsia="el-GR"/>
        </w:rPr>
        <w:t>ετήσιου</w:t>
      </w:r>
      <w:r w:rsidRPr="0013396D">
        <w:rPr>
          <w:rFonts w:ascii="Calibri" w:eastAsia="Times New Roman" w:hAnsi="Calibri" w:cs="Calibri"/>
          <w:spacing w:val="-1"/>
          <w:lang w:eastAsia="el-GR"/>
        </w:rPr>
        <w:t>ισολογισμού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δενυπερβαίνειτα</w:t>
      </w:r>
      <w:r w:rsidRPr="0013396D">
        <w:rPr>
          <w:rFonts w:ascii="Calibri" w:eastAsia="Times New Roman" w:hAnsi="Calibri" w:cs="Calibri"/>
          <w:b/>
          <w:bCs/>
          <w:lang w:eastAsia="el-GR"/>
        </w:rPr>
        <w:t>2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εκατομμύρια</w:t>
      </w:r>
      <w:r w:rsidRPr="0013396D">
        <w:rPr>
          <w:rFonts w:ascii="Calibri" w:eastAsia="Times New Roman" w:hAnsi="Calibri" w:cs="Calibri"/>
          <w:b/>
          <w:bCs/>
          <w:lang w:eastAsia="el-GR"/>
        </w:rPr>
        <w:t>ευρώ</w:t>
      </w:r>
      <w:r w:rsidRPr="0013396D">
        <w:rPr>
          <w:rFonts w:ascii="Calibri" w:eastAsia="Times New Roman" w:hAnsi="Calibri" w:cs="Calibri"/>
          <w:lang w:eastAsia="el-GR"/>
        </w:rPr>
        <w:t>.</w:t>
      </w:r>
    </w:p>
    <w:p w14:paraId="012C96D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lang w:eastAsia="el-GR"/>
        </w:rPr>
      </w:pPr>
    </w:p>
    <w:p w14:paraId="26A4832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04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Μικρή επιχείρηση: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επιχείρηση </w:t>
      </w:r>
      <w:r w:rsidRPr="0013396D">
        <w:rPr>
          <w:rFonts w:ascii="Calibri" w:eastAsia="Times New Roman" w:hAnsi="Calibri" w:cs="Calibri"/>
          <w:lang w:eastAsia="el-GR"/>
        </w:rPr>
        <w:t xml:space="preserve">η οποία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 xml:space="preserve">απασχολεί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λιγότερους από 50  εργαζομένους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lang w:eastAsia="el-GR"/>
        </w:rPr>
        <w:t xml:space="preserve">της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οποίας </w:t>
      </w:r>
      <w:r w:rsidRPr="0013396D">
        <w:rPr>
          <w:rFonts w:ascii="Calibri" w:eastAsia="Times New Roman" w:hAnsi="Calibri" w:cs="Calibri"/>
          <w:lang w:eastAsia="el-GR"/>
        </w:rPr>
        <w:t xml:space="preserve">ο  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ετήσιος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κύκλος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εργασιών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και /ή το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σύνολο  του  ετήσιου ισολογισμού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δεν </w:t>
      </w:r>
      <w:proofErr w:type="spellStart"/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υπερβαίνειτα</w:t>
      </w:r>
      <w:proofErr w:type="spellEnd"/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10 εκατομμύρια </w:t>
      </w:r>
      <w:r w:rsidRPr="0013396D">
        <w:rPr>
          <w:rFonts w:ascii="Calibri" w:eastAsia="Times New Roman" w:hAnsi="Calibri" w:cs="Calibri"/>
          <w:b/>
          <w:bCs/>
          <w:lang w:eastAsia="el-GR"/>
        </w:rPr>
        <w:t>ευρώ</w:t>
      </w:r>
      <w:r w:rsidRPr="0013396D">
        <w:rPr>
          <w:rFonts w:ascii="Calibri" w:eastAsia="Times New Roman" w:hAnsi="Calibri" w:cs="Calibri"/>
          <w:lang w:eastAsia="el-GR"/>
        </w:rPr>
        <w:t>.</w:t>
      </w:r>
    </w:p>
    <w:p w14:paraId="1048A4C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lang w:eastAsia="el-GR"/>
        </w:rPr>
      </w:pPr>
    </w:p>
    <w:p w14:paraId="4DE6F07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Μεσαίες επιχειρήσεις :επιχειρήσεις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 που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δεν είναι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ούτε </w:t>
      </w:r>
      <w:r w:rsidRPr="0013396D">
        <w:rPr>
          <w:rFonts w:ascii="Calibri" w:eastAsia="Times New Roman" w:hAnsi="Calibri" w:cs="Calibri"/>
          <w:b/>
          <w:bCs/>
          <w:spacing w:val="-3"/>
          <w:lang w:eastAsia="el-GR"/>
        </w:rPr>
        <w:t xml:space="preserve">πολύ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μικρές </w:t>
      </w:r>
      <w:r w:rsidRPr="0013396D">
        <w:rPr>
          <w:rFonts w:ascii="Calibri" w:eastAsia="Times New Roman" w:hAnsi="Calibri" w:cs="Calibri"/>
          <w:b/>
          <w:bCs/>
          <w:lang w:eastAsia="el-GR"/>
        </w:rPr>
        <w:t>ούτε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μικρές </w:t>
      </w:r>
      <w:r w:rsidRPr="0013396D">
        <w:rPr>
          <w:rFonts w:ascii="Calibri" w:eastAsia="Times New Roman" w:hAnsi="Calibri" w:cs="Calibri"/>
          <w:b/>
          <w:bCs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spacing w:val="-1"/>
          <w:lang w:eastAsia="el-GR"/>
        </w:rPr>
        <w:t>οι</w:t>
      </w:r>
      <w:r w:rsidRPr="0013396D">
        <w:rPr>
          <w:rFonts w:ascii="Calibri" w:eastAsia="Times New Roman" w:hAnsi="Calibri" w:cs="Calibri"/>
          <w:lang w:eastAsia="el-GR"/>
        </w:rPr>
        <w:t xml:space="preserve"> οποίες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απασχολούν λιγότερους από 250 </w:t>
      </w:r>
      <w:r w:rsidRPr="0013396D">
        <w:rPr>
          <w:rFonts w:ascii="Calibri" w:eastAsia="Times New Roman" w:hAnsi="Calibri" w:cs="Calibri"/>
          <w:b/>
          <w:bCs/>
          <w:lang w:eastAsia="el-GR"/>
        </w:rPr>
        <w:t>εργαζομένους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 και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των </w:t>
      </w:r>
      <w:r w:rsidRPr="0013396D">
        <w:rPr>
          <w:rFonts w:ascii="Calibri" w:eastAsia="Times New Roman" w:hAnsi="Calibri" w:cs="Calibri"/>
          <w:lang w:eastAsia="el-GR"/>
        </w:rPr>
        <w:t xml:space="preserve">οποίων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ετήσιος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κύκλος εργασιών </w:t>
      </w:r>
      <w:r w:rsidRPr="0013396D">
        <w:rPr>
          <w:rFonts w:ascii="Calibri" w:eastAsia="Times New Roman" w:hAnsi="Calibri" w:cs="Calibri"/>
          <w:b/>
          <w:bCs/>
          <w:spacing w:val="1"/>
          <w:lang w:eastAsia="el-GR"/>
        </w:rPr>
        <w:t>δεν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υπερβαίνει 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τα 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50εκατομμύρια</w:t>
      </w:r>
      <w:r w:rsidRPr="0013396D">
        <w:rPr>
          <w:rFonts w:ascii="Calibri" w:eastAsia="Times New Roman" w:hAnsi="Calibri" w:cs="Calibri"/>
          <w:b/>
          <w:bCs/>
          <w:lang w:eastAsia="el-GR"/>
        </w:rPr>
        <w:t xml:space="preserve">ευρώ </w:t>
      </w:r>
      <w:r w:rsidRPr="0013396D">
        <w:rPr>
          <w:rFonts w:ascii="Calibri" w:eastAsia="Times New Roman" w:hAnsi="Calibri" w:cs="Calibri"/>
          <w:b/>
          <w:bCs/>
          <w:i/>
          <w:iCs/>
          <w:spacing w:val="-1"/>
          <w:lang w:eastAsia="el-GR"/>
        </w:rPr>
        <w:t>και/ή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το </w:t>
      </w:r>
      <w:r w:rsidRPr="0013396D">
        <w:rPr>
          <w:rFonts w:ascii="Calibri" w:eastAsia="Times New Roman" w:hAnsi="Calibri" w:cs="Calibri"/>
          <w:b/>
          <w:bCs/>
          <w:spacing w:val="-2"/>
          <w:lang w:eastAsia="el-GR"/>
        </w:rPr>
        <w:t>σύνολο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του </w:t>
      </w:r>
      <w:r w:rsidRPr="0013396D">
        <w:rPr>
          <w:rFonts w:ascii="Calibri" w:eastAsia="Times New Roman" w:hAnsi="Calibri" w:cs="Calibri"/>
          <w:b/>
          <w:bCs/>
          <w:lang w:eastAsia="el-GR"/>
        </w:rPr>
        <w:t>ετήσιου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 xml:space="preserve"> ισολογισμού δεν υπερβαίνει τα 43 εκατομμύρια </w:t>
      </w:r>
      <w:r w:rsidRPr="0013396D">
        <w:rPr>
          <w:rFonts w:ascii="Calibri" w:eastAsia="Times New Roman" w:hAnsi="Calibri" w:cs="Calibri"/>
          <w:b/>
          <w:bCs/>
          <w:lang w:eastAsia="el-GR"/>
        </w:rPr>
        <w:t>ευρώ</w:t>
      </w:r>
      <w:r w:rsidRPr="0013396D">
        <w:rPr>
          <w:rFonts w:ascii="Calibri" w:eastAsia="Times New Roman" w:hAnsi="Calibri" w:cs="Calibri"/>
          <w:lang w:eastAsia="el-GR"/>
        </w:rPr>
        <w:t>.</w:t>
      </w:r>
    </w:p>
    <w:p w14:paraId="2FA449A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2" w:after="0" w:line="271" w:lineRule="auto"/>
        <w:ind w:left="121" w:right="108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iv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Έχει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δηλαδή </w:t>
      </w:r>
      <w:r w:rsidRPr="0013396D">
        <w:rPr>
          <w:rFonts w:ascii="Calibri" w:eastAsia="Times New Roman" w:hAnsi="Calibri" w:cs="Calibri"/>
          <w:lang w:eastAsia="el-GR"/>
        </w:rPr>
        <w:t xml:space="preserve">ως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κύριο σκοπό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την κοινωνική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επαγγελματική  ένταξη ατόμων </w:t>
      </w:r>
      <w:r w:rsidRPr="0013396D">
        <w:rPr>
          <w:rFonts w:ascii="Calibri" w:eastAsia="Times New Roman" w:hAnsi="Calibri" w:cs="Calibri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αναπηρία </w:t>
      </w:r>
      <w:r w:rsidRPr="0013396D">
        <w:rPr>
          <w:rFonts w:ascii="Calibri" w:eastAsia="Times New Roman" w:hAnsi="Calibri" w:cs="Calibri"/>
          <w:lang w:eastAsia="el-GR"/>
        </w:rPr>
        <w:t xml:space="preserve">ή </w:t>
      </w:r>
      <w:proofErr w:type="spellStart"/>
      <w:r w:rsidRPr="0013396D">
        <w:rPr>
          <w:rFonts w:ascii="Calibri" w:eastAsia="Times New Roman" w:hAnsi="Calibri" w:cs="Calibri"/>
          <w:spacing w:val="-1"/>
          <w:lang w:eastAsia="el-GR"/>
        </w:rPr>
        <w:t>μειονε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          </w:t>
      </w:r>
      <w:proofErr w:type="spellStart"/>
      <w:r w:rsidRPr="0013396D">
        <w:rPr>
          <w:rFonts w:ascii="Calibri" w:eastAsia="Times New Roman" w:hAnsi="Calibri" w:cs="Calibri"/>
          <w:spacing w:val="-1"/>
          <w:lang w:eastAsia="el-GR"/>
        </w:rPr>
        <w:t>κτούντων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 ατόμων.</w:t>
      </w:r>
    </w:p>
    <w:p w14:paraId="4CAA7F3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121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position w:val="10"/>
          <w:lang w:eastAsia="el-GR"/>
        </w:rPr>
        <w:t xml:space="preserve">v     </w:t>
      </w:r>
      <w:r w:rsidRPr="0013396D">
        <w:rPr>
          <w:rFonts w:ascii="Calibri" w:eastAsia="Times New Roman" w:hAnsi="Calibri" w:cs="Calibri"/>
          <w:spacing w:val="-1"/>
          <w:lang w:eastAsia="el-GR"/>
        </w:rPr>
        <w:t>Τα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δικαιολογητικά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κατάταξη, εάν υπάρχουν, </w:t>
      </w:r>
      <w:r w:rsidRPr="0013396D">
        <w:rPr>
          <w:rFonts w:ascii="Calibri" w:eastAsia="Times New Roman" w:hAnsi="Calibri" w:cs="Calibri"/>
          <w:lang w:eastAsia="el-GR"/>
        </w:rPr>
        <w:t xml:space="preserve">αναφέρονται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στην </w:t>
      </w:r>
      <w:r w:rsidRPr="0013396D">
        <w:rPr>
          <w:rFonts w:ascii="Calibri" w:eastAsia="Times New Roman" w:hAnsi="Calibri" w:cs="Calibri"/>
          <w:lang w:eastAsia="el-GR"/>
        </w:rPr>
        <w:t>πιστοποίηση.</w:t>
      </w:r>
    </w:p>
    <w:p w14:paraId="43DEF18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121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vi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Ειδικότερα </w:t>
      </w:r>
      <w:r w:rsidRPr="0013396D">
        <w:rPr>
          <w:rFonts w:ascii="Calibri" w:eastAsia="Times New Roman" w:hAnsi="Calibri" w:cs="Calibri"/>
          <w:lang w:eastAsia="el-GR"/>
        </w:rPr>
        <w:t xml:space="preserve">ως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μέλος </w:t>
      </w:r>
      <w:r w:rsidRPr="0013396D">
        <w:rPr>
          <w:rFonts w:ascii="Calibri" w:eastAsia="Times New Roman" w:hAnsi="Calibri" w:cs="Calibri"/>
          <w:lang w:eastAsia="el-GR"/>
        </w:rPr>
        <w:t xml:space="preserve">ένωσης ή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κοινοπραξίας </w:t>
      </w:r>
      <w:r w:rsidRPr="0013396D">
        <w:rPr>
          <w:rFonts w:ascii="Calibri" w:eastAsia="Times New Roman" w:hAnsi="Calibri" w:cs="Calibri"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άλλου παρόμοιου  </w:t>
      </w:r>
      <w:r w:rsidRPr="0013396D">
        <w:rPr>
          <w:rFonts w:ascii="Calibri" w:eastAsia="Times New Roman" w:hAnsi="Calibri" w:cs="Calibri"/>
          <w:spacing w:val="-2"/>
          <w:lang w:eastAsia="el-GR"/>
        </w:rPr>
        <w:t>καθεστώτος.</w:t>
      </w:r>
    </w:p>
    <w:p w14:paraId="5AE51A71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73" w:lineRule="auto"/>
        <w:ind w:left="121" w:right="104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sz w:val="13"/>
          <w:szCs w:val="13"/>
          <w:lang w:eastAsia="el-GR"/>
        </w:rPr>
        <w:t>vii</w:t>
      </w:r>
      <w:proofErr w:type="spellEnd"/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 xml:space="preserve">Επισημαίνεται ότι σύμφωνα </w: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-2"/>
          <w:sz w:val="20"/>
          <w:szCs w:val="20"/>
          <w:lang w:eastAsia="el-GR"/>
        </w:rPr>
        <w:t xml:space="preserve">το  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 xml:space="preserve">δεύτερο εδάφιο  </w: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 xml:space="preserve">του 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>άρθρου</w:t>
      </w:r>
      <w:r w:rsidRPr="0013396D">
        <w:rPr>
          <w:rFonts w:ascii="Calibri" w:eastAsia="Times New Roman" w:hAnsi="Calibri" w:cs="Calibri"/>
          <w:spacing w:val="-2"/>
          <w:sz w:val="20"/>
          <w:szCs w:val="20"/>
          <w:lang w:eastAsia="el-GR"/>
        </w:rPr>
        <w:t>78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 xml:space="preserve">“ 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Όσον      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αφορά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>τα κριτήρια που σ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χετίζονται με τους </w:t>
      </w:r>
      <w:r w:rsidRPr="0013396D">
        <w:rPr>
          <w:rFonts w:ascii="Calibri" w:eastAsia="Times New Roman" w:hAnsi="Calibri" w:cs="Calibri"/>
          <w:i/>
          <w:iCs/>
          <w:spacing w:val="-2"/>
          <w:sz w:val="20"/>
          <w:szCs w:val="20"/>
          <w:lang w:eastAsia="el-GR"/>
        </w:rPr>
        <w:t xml:space="preserve">τίτλους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σπουδών </w:t>
      </w:r>
      <w:r w:rsidRPr="0013396D">
        <w:rPr>
          <w:rFonts w:ascii="Calibri" w:eastAsia="Times New Roman" w:hAnsi="Calibri" w:cs="Calibri"/>
          <w:i/>
          <w:iCs/>
          <w:spacing w:val="-3"/>
          <w:sz w:val="20"/>
          <w:szCs w:val="20"/>
          <w:lang w:eastAsia="el-GR"/>
        </w:rPr>
        <w:t xml:space="preserve">και 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τα επαγγελματικά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προσόντα που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>ορίζονται σ</w:t>
      </w:r>
      <w:r w:rsidRPr="0013396D">
        <w:rPr>
          <w:rFonts w:ascii="Calibri" w:eastAsia="Times New Roman" w:hAnsi="Calibri" w:cs="Calibri"/>
          <w:i/>
          <w:iCs/>
          <w:spacing w:val="-2"/>
          <w:sz w:val="20"/>
          <w:szCs w:val="20"/>
          <w:lang w:eastAsia="el-GR"/>
        </w:rPr>
        <w:t>τη π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ερίπτωση </w:t>
      </w:r>
      <w:proofErr w:type="spellStart"/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>στ΄του</w:t>
      </w:r>
      <w:proofErr w:type="spellEnd"/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 Μέρους ΙΙ του Παραρτήματος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ΧΙΙ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του Προσαρτήματος </w:t>
      </w:r>
      <w:proofErr w:type="spellStart"/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>Α΄ή</w:t>
      </w:r>
      <w:proofErr w:type="spellEnd"/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 με </w:t>
      </w:r>
      <w:r w:rsidRPr="0013396D">
        <w:rPr>
          <w:rFonts w:ascii="Calibri" w:eastAsia="Times New Roman" w:hAnsi="Calibri" w:cs="Calibri"/>
          <w:i/>
          <w:iCs/>
          <w:spacing w:val="-2"/>
          <w:sz w:val="20"/>
          <w:szCs w:val="20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σχετική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επαγγελματική εμπειρία,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οι </w:t>
      </w:r>
      <w:r w:rsidRPr="0013396D">
        <w:rPr>
          <w:rFonts w:ascii="Calibri" w:eastAsia="Times New Roman" w:hAnsi="Calibri" w:cs="Calibri"/>
          <w:i/>
          <w:iCs/>
          <w:spacing w:val="-2"/>
          <w:sz w:val="20"/>
          <w:szCs w:val="20"/>
          <w:lang w:eastAsia="el-GR"/>
        </w:rPr>
        <w:t xml:space="preserve">οικονομικοί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φορείς,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μπορούν ωστόσο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να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βασίζονται στις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ικανότητες άλλων φορέων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μόνο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εάν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  οι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τελευταίοι θα εκτελέσουν τις εργασίες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τις  υπηρεσίες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για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>τι ο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>ποίες α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παιτούνται </w:t>
      </w:r>
      <w:r w:rsidRPr="0013396D">
        <w:rPr>
          <w:rFonts w:ascii="Calibri" w:eastAsia="Times New Roman" w:hAnsi="Calibri" w:cs="Calibri"/>
          <w:i/>
          <w:iCs/>
          <w:sz w:val="20"/>
          <w:szCs w:val="20"/>
          <w:lang w:eastAsia="el-GR"/>
        </w:rPr>
        <w:t xml:space="preserve">οι </w:t>
      </w:r>
      <w:r w:rsidRPr="0013396D">
        <w:rPr>
          <w:rFonts w:ascii="Calibri" w:eastAsia="Times New Roman" w:hAnsi="Calibri" w:cs="Calibri"/>
          <w:i/>
          <w:iCs/>
          <w:spacing w:val="-1"/>
          <w:sz w:val="20"/>
          <w:szCs w:val="20"/>
          <w:lang w:eastAsia="el-GR"/>
        </w:rPr>
        <w:t xml:space="preserve">συγκεκριμένες </w:t>
      </w:r>
      <w:r w:rsidRPr="0013396D">
        <w:rPr>
          <w:rFonts w:ascii="Calibri" w:eastAsia="Times New Roman" w:hAnsi="Calibri" w:cs="Calibri"/>
          <w:i/>
          <w:iCs/>
          <w:spacing w:val="-3"/>
          <w:sz w:val="20"/>
          <w:szCs w:val="20"/>
          <w:lang w:eastAsia="el-GR"/>
        </w:rPr>
        <w:t>ικανότητες</w:t>
      </w:r>
      <w:r w:rsidRPr="0013396D">
        <w:rPr>
          <w:rFonts w:ascii="Calibri" w:eastAsia="Times New Roman" w:hAnsi="Calibri" w:cs="Calibri"/>
          <w:spacing w:val="-3"/>
          <w:sz w:val="20"/>
          <w:szCs w:val="20"/>
          <w:lang w:eastAsia="el-GR"/>
        </w:rPr>
        <w:t>.”</w:t>
      </w:r>
    </w:p>
    <w:p w14:paraId="22343CB1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73" w:lineRule="auto"/>
        <w:ind w:left="121" w:right="107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sz w:val="13"/>
          <w:szCs w:val="13"/>
          <w:lang w:eastAsia="el-GR"/>
        </w:rPr>
        <w:t>viii</w:t>
      </w:r>
      <w:proofErr w:type="spellEnd"/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 xml:space="preserve">Σύμφωνα </w: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>τις διατάξεις του  άρθρου73παρ.</w: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>3</w:t>
      </w:r>
      <w:r w:rsidRPr="0013396D">
        <w:rPr>
          <w:rFonts w:ascii="Calibri" w:eastAsia="Times New Roman" w:hAnsi="Calibri" w:cs="Calibri"/>
          <w:spacing w:val="-1"/>
          <w:sz w:val="20"/>
          <w:szCs w:val="20"/>
          <w:vertAlign w:val="superscript"/>
          <w:lang w:eastAsia="el-GR"/>
        </w:rPr>
        <w:t>α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 xml:space="preserve"> ,</w:t>
      </w:r>
      <w:r w:rsidRPr="0013396D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εφόσον</w:t>
      </w:r>
      <w:r w:rsidRPr="0013396D">
        <w:rPr>
          <w:rFonts w:ascii="Calibri" w:eastAsia="Times New Roman" w:hAnsi="Calibri" w:cs="Calibri"/>
          <w:spacing w:val="-1"/>
          <w:sz w:val="20"/>
          <w:szCs w:val="20"/>
          <w:u w:val="single"/>
          <w:lang w:eastAsia="el-GR"/>
        </w:rPr>
        <w:t xml:space="preserve"> προβλέπεται </w:t>
      </w:r>
      <w:r w:rsidRPr="0013396D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στα </w:t>
      </w:r>
      <w:r w:rsidRPr="0013396D">
        <w:rPr>
          <w:rFonts w:ascii="Calibri" w:eastAsia="Times New Roman" w:hAnsi="Calibri" w:cs="Calibri"/>
          <w:spacing w:val="-1"/>
          <w:sz w:val="20"/>
          <w:szCs w:val="20"/>
          <w:u w:val="single"/>
          <w:lang w:eastAsia="el-GR"/>
        </w:rPr>
        <w:t>έγγραφα</w:t>
      </w:r>
      <w:r w:rsidRPr="0013396D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 της</w:t>
      </w:r>
      <w:r w:rsidRPr="0013396D">
        <w:rPr>
          <w:rFonts w:ascii="Calibri" w:eastAsia="Times New Roman" w:hAnsi="Calibri" w:cs="Calibri"/>
          <w:spacing w:val="-1"/>
          <w:sz w:val="20"/>
          <w:szCs w:val="20"/>
          <w:u w:val="single"/>
          <w:lang w:eastAsia="el-GR"/>
        </w:rPr>
        <w:t xml:space="preserve"> σύμβασης 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 xml:space="preserve">είναι δυνατή </w: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spacing w:val="-3"/>
          <w:sz w:val="20"/>
          <w:szCs w:val="20"/>
          <w:lang w:eastAsia="el-GR"/>
        </w:rPr>
        <w:t>κατ’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 xml:space="preserve"> εξαίρεση παρέκκλιση από τον υποχρεωτικό αποκλεισμό  για επιτακτικούς λόγους δημόσιου συμφέροντος ,όπως δημόσιας  υγείας ή</w: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sz w:val="20"/>
          <w:szCs w:val="20"/>
          <w:lang w:eastAsia="el-GR"/>
        </w:rPr>
        <w:t>προστασίας        του</w:t>
      </w:r>
      <w:r w:rsidRPr="0013396D">
        <w:rPr>
          <w:rFonts w:ascii="Calibri" w:eastAsia="Times New Roman" w:hAnsi="Calibri" w:cs="Calibri"/>
          <w:sz w:val="20"/>
          <w:szCs w:val="20"/>
          <w:lang w:eastAsia="el-GR"/>
        </w:rPr>
        <w:t xml:space="preserve"> περιβάλλοντος.</w:t>
      </w:r>
    </w:p>
    <w:p w14:paraId="49090B6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7" w:after="0" w:line="271" w:lineRule="auto"/>
        <w:ind w:left="121" w:right="107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ix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Όπως ορίζεται </w:t>
      </w:r>
      <w:r w:rsidRPr="0013396D">
        <w:rPr>
          <w:rFonts w:ascii="Calibri" w:eastAsia="Times New Roman" w:hAnsi="Calibri" w:cs="Calibri"/>
          <w:lang w:eastAsia="el-GR"/>
        </w:rPr>
        <w:t xml:space="preserve">στο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άρθρο </w:t>
      </w:r>
      <w:r w:rsidRPr="0013396D">
        <w:rPr>
          <w:rFonts w:ascii="Calibri" w:eastAsia="Times New Roman" w:hAnsi="Calibri" w:cs="Calibri"/>
          <w:lang w:eastAsia="el-GR"/>
        </w:rPr>
        <w:t xml:space="preserve">2 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απόφασης-πλαίσιο </w:t>
      </w:r>
      <w:r w:rsidRPr="0013396D">
        <w:rPr>
          <w:rFonts w:ascii="Calibri" w:eastAsia="Times New Roman" w:hAnsi="Calibri" w:cs="Calibri"/>
          <w:spacing w:val="-9"/>
          <w:lang w:eastAsia="el-GR"/>
        </w:rPr>
        <w:t xml:space="preserve">2008/841/ΔΕΥ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του Συμβουλίου, 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24ης </w:t>
      </w:r>
      <w:r w:rsidRPr="0013396D">
        <w:rPr>
          <w:rFonts w:ascii="Calibri" w:eastAsia="Times New Roman" w:hAnsi="Calibri" w:cs="Calibri"/>
          <w:lang w:eastAsia="el-GR"/>
        </w:rPr>
        <w:t xml:space="preserve">Οκτωβρίου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2008,  για </w:t>
      </w:r>
      <w:r w:rsidRPr="0013396D">
        <w:rPr>
          <w:rFonts w:ascii="Calibri" w:eastAsia="Times New Roman" w:hAnsi="Calibri" w:cs="Calibri"/>
          <w:spacing w:val="-2"/>
          <w:lang w:eastAsia="el-GR"/>
        </w:rPr>
        <w:t>την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καταπολέμηση     του        οργανωμένου</w:t>
      </w:r>
      <w:r w:rsidRPr="0013396D">
        <w:rPr>
          <w:rFonts w:ascii="Calibri" w:eastAsia="Times New Roman" w:hAnsi="Calibri" w:cs="Calibri"/>
          <w:lang w:eastAsia="el-GR"/>
        </w:rPr>
        <w:t xml:space="preserve"> εγκλήματος          (ΕΕL</w:t>
      </w:r>
      <w:r w:rsidRPr="0013396D">
        <w:rPr>
          <w:rFonts w:ascii="Calibri" w:eastAsia="Times New Roman" w:hAnsi="Calibri" w:cs="Calibri"/>
          <w:spacing w:val="-1"/>
          <w:lang w:eastAsia="el-GR"/>
        </w:rPr>
        <w:t>300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11.11.2008,σ.42).</w:t>
      </w:r>
    </w:p>
    <w:p w14:paraId="7B070B43" w14:textId="77777777" w:rsidR="0013396D" w:rsidRPr="0013396D" w:rsidRDefault="0013396D" w:rsidP="0013396D">
      <w:pPr>
        <w:spacing w:after="0" w:line="271" w:lineRule="auto"/>
        <w:rPr>
          <w:rFonts w:ascii="Calibri" w:eastAsia="Times New Roman" w:hAnsi="Calibri" w:cs="Calibri"/>
          <w:lang w:eastAsia="el-GR"/>
        </w:rPr>
        <w:sectPr w:rsidR="0013396D" w:rsidRPr="0013396D">
          <w:pgSz w:w="11900" w:h="16840"/>
          <w:pgMar w:top="1600" w:right="1020" w:bottom="280" w:left="1580" w:header="0" w:footer="0" w:gutter="0"/>
          <w:cols w:space="720"/>
        </w:sectPr>
      </w:pPr>
    </w:p>
    <w:p w14:paraId="584806EB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71" w:lineRule="auto"/>
        <w:ind w:left="121" w:right="107"/>
        <w:jc w:val="both"/>
        <w:rPr>
          <w:rFonts w:ascii="Calibri" w:eastAsia="Times New Roman" w:hAnsi="Calibri" w:cs="Calibri"/>
          <w:lang w:eastAsia="el-GR"/>
        </w:rPr>
      </w:pPr>
      <w:r w:rsidRPr="0013396D">
        <w:rPr>
          <w:rFonts w:ascii="Calibri" w:eastAsia="Times New Roman" w:hAnsi="Calibri" w:cs="Calibri"/>
          <w:position w:val="10"/>
          <w:lang w:eastAsia="el-GR"/>
        </w:rPr>
        <w:lastRenderedPageBreak/>
        <w:t>x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Σύμφωνα </w:t>
      </w:r>
      <w:r w:rsidRPr="0013396D">
        <w:rPr>
          <w:rFonts w:ascii="Calibri" w:eastAsia="Times New Roman" w:hAnsi="Calibri" w:cs="Calibri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άρθρο  73 </w:t>
      </w:r>
      <w:r w:rsidRPr="0013396D">
        <w:rPr>
          <w:rFonts w:ascii="Calibri" w:eastAsia="Times New Roman" w:hAnsi="Calibri" w:cs="Calibri"/>
          <w:lang w:eastAsia="el-GR"/>
        </w:rPr>
        <w:t>παρ.1(β).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Στον Κανονισμό </w:t>
      </w:r>
      <w:r w:rsidRPr="0013396D">
        <w:rPr>
          <w:rFonts w:ascii="Calibri" w:eastAsia="Times New Roman" w:hAnsi="Calibri" w:cs="Calibri"/>
          <w:lang w:eastAsia="el-GR"/>
        </w:rPr>
        <w:t>ΕΕΕΣ</w:t>
      </w:r>
      <w:r w:rsidRPr="0013396D">
        <w:rPr>
          <w:rFonts w:ascii="Calibri" w:eastAsia="Times New Roman" w:hAnsi="Calibri" w:cs="Calibri"/>
          <w:spacing w:val="-1"/>
          <w:lang w:eastAsia="el-GR"/>
        </w:rPr>
        <w:t>(Κανονισμός</w:t>
      </w:r>
      <w:r w:rsidRPr="0013396D">
        <w:rPr>
          <w:rFonts w:ascii="Calibri" w:eastAsia="Times New Roman" w:hAnsi="Calibri" w:cs="Calibri"/>
          <w:lang w:eastAsia="el-GR"/>
        </w:rPr>
        <w:t>ΕΕ</w:t>
      </w:r>
      <w:r w:rsidRPr="0013396D">
        <w:rPr>
          <w:rFonts w:ascii="Calibri" w:eastAsia="Times New Roman" w:hAnsi="Calibri" w:cs="Calibri"/>
          <w:spacing w:val="-8"/>
          <w:lang w:eastAsia="el-GR"/>
        </w:rPr>
        <w:t>2016/7)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αναφέρεται  </w:t>
      </w:r>
      <w:proofErr w:type="spellStart"/>
      <w:r w:rsidRPr="0013396D">
        <w:rPr>
          <w:rFonts w:ascii="Calibri" w:eastAsia="Times New Roman" w:hAnsi="Calibri" w:cs="Calibri"/>
          <w:lang w:eastAsia="el-GR"/>
        </w:rPr>
        <w:t>ως</w:t>
      </w:r>
      <w:r w:rsidRPr="0013396D">
        <w:rPr>
          <w:rFonts w:ascii="Calibri" w:eastAsia="Times New Roman" w:hAnsi="Calibri" w:cs="Calibri"/>
          <w:spacing w:val="-3"/>
          <w:lang w:eastAsia="el-GR"/>
        </w:rPr>
        <w:t>“διαφθορά</w:t>
      </w:r>
      <w:proofErr w:type="spellEnd"/>
      <w:r w:rsidRPr="0013396D">
        <w:rPr>
          <w:rFonts w:ascii="Calibri" w:eastAsia="Times New Roman" w:hAnsi="Calibri" w:cs="Calibri"/>
          <w:spacing w:val="-3"/>
          <w:lang w:eastAsia="el-GR"/>
        </w:rPr>
        <w:t>”.</w:t>
      </w:r>
    </w:p>
    <w:p w14:paraId="5E3E4FB1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73" w:lineRule="auto"/>
        <w:ind w:left="121" w:right="104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Όπως ορίζεται στο  άρθρο </w:t>
      </w:r>
      <w:r w:rsidRPr="0013396D">
        <w:rPr>
          <w:rFonts w:ascii="Calibri" w:eastAsia="Times New Roman" w:hAnsi="Calibri" w:cs="Calibri"/>
          <w:lang w:eastAsia="el-GR"/>
        </w:rPr>
        <w:t xml:space="preserve">3της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Σύμβασης περί </w:t>
      </w:r>
      <w:r w:rsidRPr="0013396D">
        <w:rPr>
          <w:rFonts w:ascii="Calibri" w:eastAsia="Times New Roman" w:hAnsi="Calibri" w:cs="Calibri"/>
          <w:lang w:eastAsia="el-GR"/>
        </w:rPr>
        <w:t xml:space="preserve">της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καταπολέμησης 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δωροδοκίας </w:t>
      </w:r>
      <w:r w:rsidRPr="0013396D">
        <w:rPr>
          <w:rFonts w:ascii="Calibri" w:eastAsia="Times New Roman" w:hAnsi="Calibri" w:cs="Calibri"/>
          <w:lang w:eastAsia="el-GR"/>
        </w:rPr>
        <w:t xml:space="preserve">στην οποία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ενέχονται υπάλληλοι των Ευρωπαϊκών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Κοινοτήτων </w:t>
      </w:r>
      <w:r w:rsidRPr="0013396D">
        <w:rPr>
          <w:rFonts w:ascii="Calibri" w:eastAsia="Times New Roman" w:hAnsi="Calibri" w:cs="Calibri"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των κρατών </w:t>
      </w:r>
      <w:r w:rsidRPr="0013396D">
        <w:rPr>
          <w:rFonts w:ascii="Calibri" w:eastAsia="Times New Roman" w:hAnsi="Calibri" w:cs="Calibri"/>
          <w:lang w:eastAsia="el-GR"/>
        </w:rPr>
        <w:t xml:space="preserve">μελών της Ευρωπαϊκής Ένωσης </w:t>
      </w:r>
      <w:r w:rsidRPr="0013396D">
        <w:rPr>
          <w:rFonts w:ascii="Calibri" w:eastAsia="Times New Roman" w:hAnsi="Calibri" w:cs="Calibri"/>
          <w:spacing w:val="1"/>
          <w:lang w:eastAsia="el-GR"/>
        </w:rPr>
        <w:t>(ΕΕ</w:t>
      </w:r>
      <w:r w:rsidRPr="0013396D">
        <w:rPr>
          <w:rFonts w:ascii="Calibri" w:eastAsia="Times New Roman" w:hAnsi="Calibri" w:cs="Calibri"/>
          <w:lang w:eastAsia="el-GR"/>
        </w:rPr>
        <w:t>C</w:t>
      </w:r>
      <w:r w:rsidRPr="0013396D">
        <w:rPr>
          <w:rFonts w:ascii="Calibri" w:eastAsia="Times New Roman" w:hAnsi="Calibri" w:cs="Calibri"/>
          <w:spacing w:val="-1"/>
          <w:lang w:eastAsia="el-GR"/>
        </w:rPr>
        <w:t>195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25.6.1997,σ</w:t>
      </w:r>
      <w:r w:rsidRPr="0013396D">
        <w:rPr>
          <w:rFonts w:ascii="Calibri" w:eastAsia="Times New Roman" w:hAnsi="Calibri" w:cs="Calibri"/>
          <w:lang w:eastAsia="el-GR"/>
        </w:rPr>
        <w:t>.</w:t>
      </w:r>
      <w:r w:rsidRPr="0013396D">
        <w:rPr>
          <w:rFonts w:ascii="Calibri" w:eastAsia="Times New Roman" w:hAnsi="Calibri" w:cs="Calibri"/>
          <w:spacing w:val="-1"/>
          <w:lang w:eastAsia="el-GR"/>
        </w:rPr>
        <w:t>1</w:t>
      </w:r>
      <w:r w:rsidRPr="0013396D">
        <w:rPr>
          <w:rFonts w:ascii="Calibri" w:eastAsia="Times New Roman" w:hAnsi="Calibri" w:cs="Calibri"/>
          <w:lang w:eastAsia="el-GR"/>
        </w:rPr>
        <w:t>)</w:t>
      </w:r>
      <w:r w:rsidRPr="0013396D">
        <w:rPr>
          <w:rFonts w:ascii="Calibri" w:eastAsia="Times New Roman" w:hAnsi="Calibri" w:cs="Calibri"/>
          <w:spacing w:val="-8"/>
          <w:lang w:eastAsia="el-GR"/>
        </w:rPr>
        <w:t>κ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 xml:space="preserve">ι </w:t>
      </w:r>
      <w:r w:rsidRPr="0013396D">
        <w:rPr>
          <w:rFonts w:ascii="Calibri" w:eastAsia="Times New Roman" w:hAnsi="Calibri" w:cs="Calibri"/>
          <w:spacing w:val="4"/>
          <w:lang w:eastAsia="el-GR"/>
        </w:rPr>
        <w:t>σ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-5"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lang w:eastAsia="el-GR"/>
        </w:rPr>
        <w:t>ν</w:t>
      </w:r>
      <w:r w:rsidRPr="0013396D">
        <w:rPr>
          <w:rFonts w:ascii="Calibri" w:eastAsia="Times New Roman" w:hAnsi="Calibri" w:cs="Calibri"/>
          <w:spacing w:val="-2"/>
          <w:lang w:eastAsia="el-GR"/>
        </w:rPr>
        <w:t>π</w:t>
      </w:r>
      <w:r w:rsidRPr="0013396D">
        <w:rPr>
          <w:rFonts w:ascii="Calibri" w:eastAsia="Times New Roman" w:hAnsi="Calibri" w:cs="Calibri"/>
          <w:spacing w:val="2"/>
          <w:lang w:eastAsia="el-GR"/>
        </w:rPr>
        <w:t>α</w:t>
      </w:r>
      <w:r w:rsidRPr="0013396D">
        <w:rPr>
          <w:rFonts w:ascii="Calibri" w:eastAsia="Times New Roman" w:hAnsi="Calibri" w:cs="Calibri"/>
          <w:spacing w:val="-1"/>
          <w:lang w:eastAsia="el-GR"/>
        </w:rPr>
        <w:t>ρά</w:t>
      </w:r>
      <w:r w:rsidRPr="0013396D">
        <w:rPr>
          <w:rFonts w:ascii="Calibri" w:eastAsia="Times New Roman" w:hAnsi="Calibri" w:cs="Calibri"/>
          <w:spacing w:val="-3"/>
          <w:lang w:eastAsia="el-GR"/>
        </w:rPr>
        <w:t>γ</w:t>
      </w:r>
      <w:r w:rsidRPr="0013396D">
        <w:rPr>
          <w:rFonts w:ascii="Calibri" w:eastAsia="Times New Roman" w:hAnsi="Calibri" w:cs="Calibri"/>
          <w:spacing w:val="1"/>
          <w:lang w:eastAsia="el-GR"/>
        </w:rPr>
        <w:t>ρ</w:t>
      </w:r>
      <w:r w:rsidRPr="0013396D">
        <w:rPr>
          <w:rFonts w:ascii="Calibri" w:eastAsia="Times New Roman" w:hAnsi="Calibri" w:cs="Calibri"/>
          <w:spacing w:val="-1"/>
          <w:lang w:eastAsia="el-GR"/>
        </w:rPr>
        <w:t>αφ</w:t>
      </w:r>
      <w:r w:rsidRPr="0013396D">
        <w:rPr>
          <w:rFonts w:ascii="Calibri" w:eastAsia="Times New Roman" w:hAnsi="Calibri" w:cs="Calibri"/>
          <w:lang w:eastAsia="el-GR"/>
        </w:rPr>
        <w:t xml:space="preserve">ο1 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 xml:space="preserve">ου </w:t>
      </w:r>
      <w:r w:rsidRPr="0013396D">
        <w:rPr>
          <w:rFonts w:ascii="Calibri" w:eastAsia="Times New Roman" w:hAnsi="Calibri" w:cs="Calibri"/>
          <w:spacing w:val="-1"/>
          <w:lang w:eastAsia="el-GR"/>
        </w:rPr>
        <w:t>άρ</w:t>
      </w:r>
      <w:r w:rsidRPr="0013396D">
        <w:rPr>
          <w:rFonts w:ascii="Calibri" w:eastAsia="Times New Roman" w:hAnsi="Calibri" w:cs="Calibri"/>
          <w:spacing w:val="2"/>
          <w:lang w:eastAsia="el-GR"/>
        </w:rPr>
        <w:t>θ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lang w:eastAsia="el-GR"/>
        </w:rPr>
        <w:t xml:space="preserve">ου 2 </w:t>
      </w:r>
      <w:r w:rsidRPr="0013396D">
        <w:rPr>
          <w:rFonts w:ascii="Calibri" w:eastAsia="Times New Roman" w:hAnsi="Calibri" w:cs="Calibri"/>
          <w:spacing w:val="-1"/>
          <w:lang w:eastAsia="el-GR"/>
        </w:rPr>
        <w:t>της</w:t>
      </w:r>
      <w:r w:rsidRPr="0013396D">
        <w:rPr>
          <w:rFonts w:ascii="Calibri" w:eastAsia="Times New Roman" w:hAnsi="Calibri" w:cs="Calibri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2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>πό</w:t>
      </w:r>
      <w:r w:rsidRPr="0013396D">
        <w:rPr>
          <w:rFonts w:ascii="Calibri" w:eastAsia="Times New Roman" w:hAnsi="Calibri" w:cs="Calibri"/>
          <w:spacing w:val="-1"/>
          <w:lang w:eastAsia="el-GR"/>
        </w:rPr>
        <w:t>φασ</w:t>
      </w:r>
      <w:r w:rsidRPr="0013396D">
        <w:rPr>
          <w:rFonts w:ascii="Calibri" w:eastAsia="Times New Roman" w:hAnsi="Calibri" w:cs="Calibri"/>
          <w:spacing w:val="1"/>
          <w:lang w:eastAsia="el-GR"/>
        </w:rPr>
        <w:t>η</w:t>
      </w:r>
      <w:r w:rsidRPr="0013396D">
        <w:rPr>
          <w:rFonts w:ascii="Calibri" w:eastAsia="Times New Roman" w:hAnsi="Calibri" w:cs="Calibri"/>
          <w:spacing w:val="-1"/>
          <w:lang w:eastAsia="el-GR"/>
        </w:rPr>
        <w:t>ς-</w:t>
      </w:r>
      <w:r w:rsidRPr="0013396D">
        <w:rPr>
          <w:rFonts w:ascii="Calibri" w:eastAsia="Times New Roman" w:hAnsi="Calibri" w:cs="Calibri"/>
          <w:lang w:eastAsia="el-GR"/>
        </w:rPr>
        <w:t>π</w:t>
      </w:r>
      <w:r w:rsidRPr="0013396D">
        <w:rPr>
          <w:rFonts w:ascii="Calibri" w:eastAsia="Times New Roman" w:hAnsi="Calibri" w:cs="Calibri"/>
          <w:spacing w:val="-1"/>
          <w:lang w:eastAsia="el-GR"/>
        </w:rPr>
        <w:t>λα</w:t>
      </w:r>
      <w:r w:rsidRPr="0013396D">
        <w:rPr>
          <w:rFonts w:ascii="Calibri" w:eastAsia="Times New Roman" w:hAnsi="Calibri" w:cs="Calibri"/>
          <w:lang w:eastAsia="el-GR"/>
        </w:rPr>
        <w:t>ί</w:t>
      </w:r>
      <w:r w:rsidRPr="0013396D">
        <w:rPr>
          <w:rFonts w:ascii="Calibri" w:eastAsia="Times New Roman" w:hAnsi="Calibri" w:cs="Calibri"/>
          <w:spacing w:val="-1"/>
          <w:lang w:eastAsia="el-GR"/>
        </w:rPr>
        <w:t>σ</w:t>
      </w:r>
      <w:r w:rsidRPr="0013396D">
        <w:rPr>
          <w:rFonts w:ascii="Calibri" w:eastAsia="Times New Roman" w:hAnsi="Calibri" w:cs="Calibri"/>
          <w:lang w:eastAsia="el-GR"/>
        </w:rPr>
        <w:t xml:space="preserve">ιο </w:t>
      </w:r>
      <w:r w:rsidRPr="0013396D">
        <w:rPr>
          <w:rFonts w:ascii="Calibri" w:eastAsia="Times New Roman" w:hAnsi="Calibri" w:cs="Calibri"/>
          <w:spacing w:val="-1"/>
          <w:lang w:eastAsia="el-GR"/>
        </w:rPr>
        <w:t>200</w:t>
      </w:r>
      <w:r w:rsidRPr="0013396D">
        <w:rPr>
          <w:rFonts w:ascii="Calibri" w:eastAsia="Times New Roman" w:hAnsi="Calibri" w:cs="Calibri"/>
          <w:spacing w:val="-33"/>
          <w:lang w:eastAsia="el-GR"/>
        </w:rPr>
        <w:t>3</w:t>
      </w:r>
      <w:r w:rsidRPr="0013396D">
        <w:rPr>
          <w:rFonts w:ascii="Calibri" w:eastAsia="Times New Roman" w:hAnsi="Calibri" w:cs="Calibri"/>
          <w:spacing w:val="-26"/>
          <w:lang w:eastAsia="el-GR"/>
        </w:rPr>
        <w:t>/</w:t>
      </w:r>
      <w:r w:rsidRPr="0013396D">
        <w:rPr>
          <w:rFonts w:ascii="Calibri" w:eastAsia="Times New Roman" w:hAnsi="Calibri" w:cs="Calibri"/>
          <w:spacing w:val="-1"/>
          <w:lang w:eastAsia="el-GR"/>
        </w:rPr>
        <w:t>56</w:t>
      </w:r>
      <w:r w:rsidRPr="0013396D">
        <w:rPr>
          <w:rFonts w:ascii="Calibri" w:eastAsia="Times New Roman" w:hAnsi="Calibri" w:cs="Calibri"/>
          <w:spacing w:val="-26"/>
          <w:lang w:eastAsia="el-GR"/>
        </w:rPr>
        <w:t>8</w:t>
      </w:r>
      <w:r w:rsidRPr="0013396D">
        <w:rPr>
          <w:rFonts w:ascii="Calibri" w:eastAsia="Times New Roman" w:hAnsi="Calibri" w:cs="Calibri"/>
          <w:spacing w:val="-9"/>
          <w:lang w:eastAsia="el-GR"/>
        </w:rPr>
        <w:t>/</w:t>
      </w:r>
      <w:r w:rsidRPr="0013396D">
        <w:rPr>
          <w:rFonts w:ascii="Calibri" w:eastAsia="Times New Roman" w:hAnsi="Calibri" w:cs="Calibri"/>
          <w:lang w:eastAsia="el-GR"/>
        </w:rPr>
        <w:t>Δ</w:t>
      </w:r>
      <w:r w:rsidRPr="0013396D">
        <w:rPr>
          <w:rFonts w:ascii="Calibri" w:eastAsia="Times New Roman" w:hAnsi="Calibri" w:cs="Calibri"/>
          <w:spacing w:val="3"/>
          <w:lang w:eastAsia="el-GR"/>
        </w:rPr>
        <w:t>Ε</w:t>
      </w:r>
      <w:r w:rsidRPr="0013396D">
        <w:rPr>
          <w:rFonts w:ascii="Calibri" w:eastAsia="Times New Roman" w:hAnsi="Calibri" w:cs="Calibri"/>
          <w:lang w:eastAsia="el-GR"/>
        </w:rPr>
        <w:t xml:space="preserve">Υ 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 xml:space="preserve">ου </w:t>
      </w:r>
      <w:r w:rsidRPr="0013396D">
        <w:rPr>
          <w:rFonts w:ascii="Calibri" w:eastAsia="Times New Roman" w:hAnsi="Calibri" w:cs="Calibri"/>
          <w:spacing w:val="-1"/>
          <w:lang w:eastAsia="el-GR"/>
        </w:rPr>
        <w:t>Σ</w:t>
      </w:r>
      <w:r w:rsidRPr="0013396D">
        <w:rPr>
          <w:rFonts w:ascii="Calibri" w:eastAsia="Times New Roman" w:hAnsi="Calibri" w:cs="Calibri"/>
          <w:lang w:eastAsia="el-GR"/>
        </w:rPr>
        <w:t>υ</w:t>
      </w:r>
      <w:r w:rsidRPr="0013396D">
        <w:rPr>
          <w:rFonts w:ascii="Calibri" w:eastAsia="Times New Roman" w:hAnsi="Calibri" w:cs="Calibri"/>
          <w:spacing w:val="1"/>
          <w:lang w:eastAsia="el-GR"/>
        </w:rPr>
        <w:t>μ</w:t>
      </w:r>
      <w:r w:rsidRPr="0013396D">
        <w:rPr>
          <w:rFonts w:ascii="Calibri" w:eastAsia="Times New Roman" w:hAnsi="Calibri" w:cs="Calibri"/>
          <w:spacing w:val="-1"/>
          <w:lang w:eastAsia="el-GR"/>
        </w:rPr>
        <w:t>β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6"/>
          <w:lang w:eastAsia="el-GR"/>
        </w:rPr>
        <w:t>υ</w:t>
      </w:r>
      <w:r w:rsidRPr="0013396D">
        <w:rPr>
          <w:rFonts w:ascii="Calibri" w:eastAsia="Times New Roman" w:hAnsi="Calibri" w:cs="Calibri"/>
          <w:spacing w:val="-5"/>
          <w:lang w:eastAsia="el-GR"/>
        </w:rPr>
        <w:t>λ</w:t>
      </w:r>
      <w:r w:rsidRPr="0013396D">
        <w:rPr>
          <w:rFonts w:ascii="Calibri" w:eastAsia="Times New Roman" w:hAnsi="Calibri" w:cs="Calibri"/>
          <w:lang w:eastAsia="el-GR"/>
        </w:rPr>
        <w:t xml:space="preserve">ίου,  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1"/>
          <w:lang w:eastAsia="el-GR"/>
        </w:rPr>
        <w:t>η</w:t>
      </w:r>
      <w:r w:rsidRPr="0013396D">
        <w:rPr>
          <w:rFonts w:ascii="Calibri" w:eastAsia="Times New Roman" w:hAnsi="Calibri" w:cs="Calibri"/>
          <w:lang w:eastAsia="el-GR"/>
        </w:rPr>
        <w:t>ς</w:t>
      </w:r>
      <w:r w:rsidRPr="0013396D">
        <w:rPr>
          <w:rFonts w:ascii="Calibri" w:eastAsia="Times New Roman" w:hAnsi="Calibri" w:cs="Calibri"/>
          <w:spacing w:val="-1"/>
          <w:lang w:eastAsia="el-GR"/>
        </w:rPr>
        <w:t>2</w:t>
      </w:r>
      <w:r w:rsidRPr="0013396D">
        <w:rPr>
          <w:rFonts w:ascii="Calibri" w:eastAsia="Times New Roman" w:hAnsi="Calibri" w:cs="Calibri"/>
          <w:spacing w:val="2"/>
          <w:lang w:eastAsia="el-GR"/>
        </w:rPr>
        <w:t>2α</w:t>
      </w:r>
      <w:r w:rsidRPr="0013396D">
        <w:rPr>
          <w:rFonts w:ascii="Calibri" w:eastAsia="Times New Roman" w:hAnsi="Calibri" w:cs="Calibri"/>
          <w:lang w:eastAsia="el-GR"/>
        </w:rPr>
        <w:t>ς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Ιουλίου  </w:t>
      </w:r>
      <w:r w:rsidRPr="0013396D">
        <w:rPr>
          <w:rFonts w:ascii="Calibri" w:eastAsia="Times New Roman" w:hAnsi="Calibri" w:cs="Calibri"/>
          <w:spacing w:val="-1"/>
          <w:lang w:eastAsia="el-GR"/>
        </w:rPr>
        <w:t>2003για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καταπολέμηση </w:t>
      </w:r>
      <w:r w:rsidRPr="0013396D">
        <w:rPr>
          <w:rFonts w:ascii="Calibri" w:eastAsia="Times New Roman" w:hAnsi="Calibri" w:cs="Calibri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δωροδοκίας </w:t>
      </w:r>
      <w:r w:rsidRPr="0013396D">
        <w:rPr>
          <w:rFonts w:ascii="Calibri" w:eastAsia="Times New Roman" w:hAnsi="Calibri" w:cs="Calibri"/>
          <w:lang w:eastAsia="el-GR"/>
        </w:rPr>
        <w:t xml:space="preserve">στον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ιδιωτικό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τομέα </w:t>
      </w:r>
      <w:r w:rsidRPr="0013396D">
        <w:rPr>
          <w:rFonts w:ascii="Calibri" w:eastAsia="Times New Roman" w:hAnsi="Calibri" w:cs="Calibri"/>
          <w:lang w:eastAsia="el-GR"/>
        </w:rPr>
        <w:t>(ΕΕL</w:t>
      </w:r>
      <w:r w:rsidRPr="0013396D">
        <w:rPr>
          <w:rFonts w:ascii="Calibri" w:eastAsia="Times New Roman" w:hAnsi="Calibri" w:cs="Calibri"/>
          <w:spacing w:val="-2"/>
          <w:lang w:eastAsia="el-GR"/>
        </w:rPr>
        <w:t>192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31.7.2003,σ.</w:t>
      </w:r>
      <w:r w:rsidRPr="0013396D">
        <w:rPr>
          <w:rFonts w:ascii="Calibri" w:eastAsia="Times New Roman" w:hAnsi="Calibri" w:cs="Calibri"/>
          <w:lang w:eastAsia="el-GR"/>
        </w:rPr>
        <w:t>54).Πε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spacing w:val="2"/>
          <w:lang w:eastAsia="el-GR"/>
        </w:rPr>
        <w:t>ι</w:t>
      </w:r>
      <w:r w:rsidRPr="0013396D">
        <w:rPr>
          <w:rFonts w:ascii="Calibri" w:eastAsia="Times New Roman" w:hAnsi="Calibri" w:cs="Calibri"/>
          <w:spacing w:val="-5"/>
          <w:lang w:eastAsia="el-GR"/>
        </w:rPr>
        <w:t>λ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spacing w:val="1"/>
          <w:lang w:eastAsia="el-GR"/>
        </w:rPr>
        <w:t>μ</w:t>
      </w:r>
      <w:r w:rsidRPr="0013396D">
        <w:rPr>
          <w:rFonts w:ascii="Calibri" w:eastAsia="Times New Roman" w:hAnsi="Calibri" w:cs="Calibri"/>
          <w:spacing w:val="-1"/>
          <w:lang w:eastAsia="el-GR"/>
        </w:rPr>
        <w:t>βάν</w:t>
      </w:r>
      <w:r w:rsidRPr="0013396D">
        <w:rPr>
          <w:rFonts w:ascii="Calibri" w:eastAsia="Times New Roman" w:hAnsi="Calibri" w:cs="Calibri"/>
          <w:lang w:eastAsia="el-GR"/>
        </w:rPr>
        <w:t xml:space="preserve">ει επίσης 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spacing w:val="-2"/>
          <w:lang w:eastAsia="el-GR"/>
        </w:rPr>
        <w:t>δ</w:t>
      </w:r>
      <w:r w:rsidRPr="0013396D">
        <w:rPr>
          <w:rFonts w:ascii="Calibri" w:eastAsia="Times New Roman" w:hAnsi="Calibri" w:cs="Calibri"/>
          <w:lang w:eastAsia="el-GR"/>
        </w:rPr>
        <w:t>ι</w:t>
      </w:r>
      <w:r w:rsidRPr="0013396D">
        <w:rPr>
          <w:rFonts w:ascii="Calibri" w:eastAsia="Times New Roman" w:hAnsi="Calibri" w:cs="Calibri"/>
          <w:spacing w:val="2"/>
          <w:lang w:eastAsia="el-GR"/>
        </w:rPr>
        <w:t>α</w:t>
      </w:r>
      <w:r w:rsidRPr="0013396D">
        <w:rPr>
          <w:rFonts w:ascii="Calibri" w:eastAsia="Times New Roman" w:hAnsi="Calibri" w:cs="Calibri"/>
          <w:spacing w:val="-1"/>
          <w:lang w:eastAsia="el-GR"/>
        </w:rPr>
        <w:t>φθ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lang w:eastAsia="el-GR"/>
        </w:rPr>
        <w:t>ά όπως ο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lang w:eastAsia="el-GR"/>
        </w:rPr>
        <w:t>ί</w:t>
      </w:r>
      <w:r w:rsidRPr="0013396D">
        <w:rPr>
          <w:rFonts w:ascii="Calibri" w:eastAsia="Times New Roman" w:hAnsi="Calibri" w:cs="Calibri"/>
          <w:spacing w:val="-2"/>
          <w:lang w:eastAsia="el-GR"/>
        </w:rPr>
        <w:t>ζ</w:t>
      </w:r>
      <w:r w:rsidRPr="0013396D">
        <w:rPr>
          <w:rFonts w:ascii="Calibri" w:eastAsia="Times New Roman" w:hAnsi="Calibri" w:cs="Calibri"/>
          <w:lang w:eastAsia="el-GR"/>
        </w:rPr>
        <w:t>ε</w:t>
      </w:r>
      <w:r w:rsidRPr="0013396D">
        <w:rPr>
          <w:rFonts w:ascii="Calibri" w:eastAsia="Times New Roman" w:hAnsi="Calibri" w:cs="Calibri"/>
          <w:spacing w:val="2"/>
          <w:lang w:eastAsia="el-GR"/>
        </w:rPr>
        <w:t>τ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 xml:space="preserve">ι </w:t>
      </w:r>
      <w:r w:rsidRPr="0013396D">
        <w:rPr>
          <w:rFonts w:ascii="Calibri" w:eastAsia="Times New Roman" w:hAnsi="Calibri" w:cs="Calibri"/>
          <w:spacing w:val="2"/>
          <w:lang w:eastAsia="el-GR"/>
        </w:rPr>
        <w:t>σ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ν</w:t>
      </w:r>
      <w:r w:rsidRPr="0013396D">
        <w:rPr>
          <w:rFonts w:ascii="Calibri" w:eastAsia="Times New Roman" w:hAnsi="Calibri" w:cs="Calibri"/>
          <w:b/>
          <w:bCs/>
          <w:lang w:eastAsia="el-GR"/>
        </w:rPr>
        <w:t>.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35</w:t>
      </w:r>
      <w:r w:rsidRPr="0013396D">
        <w:rPr>
          <w:rFonts w:ascii="Calibri" w:eastAsia="Times New Roman" w:hAnsi="Calibri" w:cs="Calibri"/>
          <w:b/>
          <w:bCs/>
          <w:spacing w:val="-3"/>
          <w:lang w:eastAsia="el-GR"/>
        </w:rPr>
        <w:t>6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0</w:t>
      </w:r>
      <w:r w:rsidRPr="0013396D">
        <w:rPr>
          <w:rFonts w:ascii="Calibri" w:eastAsia="Times New Roman" w:hAnsi="Calibri" w:cs="Calibri"/>
          <w:b/>
          <w:bCs/>
          <w:spacing w:val="-29"/>
          <w:lang w:eastAsia="el-GR"/>
        </w:rPr>
        <w:t>/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20</w:t>
      </w:r>
      <w:r w:rsidRPr="0013396D">
        <w:rPr>
          <w:rFonts w:ascii="Calibri" w:eastAsia="Times New Roman" w:hAnsi="Calibri" w:cs="Calibri"/>
          <w:b/>
          <w:bCs/>
          <w:spacing w:val="-3"/>
          <w:lang w:eastAsia="el-GR"/>
        </w:rPr>
        <w:t>0</w:t>
      </w:r>
      <w:r w:rsidRPr="0013396D">
        <w:rPr>
          <w:rFonts w:ascii="Calibri" w:eastAsia="Times New Roman" w:hAnsi="Calibri" w:cs="Calibri"/>
          <w:b/>
          <w:bCs/>
          <w:lang w:eastAsia="el-GR"/>
        </w:rPr>
        <w:t>7(</w:t>
      </w:r>
      <w:r w:rsidRPr="0013396D">
        <w:rPr>
          <w:rFonts w:ascii="Calibri" w:eastAsia="Times New Roman" w:hAnsi="Calibri" w:cs="Calibri"/>
          <w:b/>
          <w:bCs/>
          <w:spacing w:val="1"/>
          <w:lang w:eastAsia="el-GR"/>
        </w:rPr>
        <w:t>ΦΕ</w:t>
      </w:r>
      <w:r w:rsidRPr="0013396D">
        <w:rPr>
          <w:rFonts w:ascii="Calibri" w:eastAsia="Times New Roman" w:hAnsi="Calibri" w:cs="Calibri"/>
          <w:b/>
          <w:bCs/>
          <w:lang w:eastAsia="el-GR"/>
        </w:rPr>
        <w:t>Κ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1</w:t>
      </w:r>
      <w:r w:rsidRPr="0013396D">
        <w:rPr>
          <w:rFonts w:ascii="Calibri" w:eastAsia="Times New Roman" w:hAnsi="Calibri" w:cs="Calibri"/>
          <w:b/>
          <w:bCs/>
          <w:spacing w:val="2"/>
          <w:lang w:eastAsia="el-GR"/>
        </w:rPr>
        <w:t>0</w:t>
      </w:r>
      <w:r w:rsidRPr="0013396D">
        <w:rPr>
          <w:rFonts w:ascii="Calibri" w:eastAsia="Times New Roman" w:hAnsi="Calibri" w:cs="Calibri"/>
          <w:b/>
          <w:bCs/>
          <w:spacing w:val="-35"/>
          <w:lang w:eastAsia="el-GR"/>
        </w:rPr>
        <w:t>3</w:t>
      </w:r>
      <w:r w:rsidRPr="0013396D">
        <w:rPr>
          <w:rFonts w:ascii="Calibri" w:eastAsia="Times New Roman" w:hAnsi="Calibri" w:cs="Calibri"/>
          <w:b/>
          <w:bCs/>
          <w:spacing w:val="-13"/>
          <w:lang w:eastAsia="el-GR"/>
        </w:rPr>
        <w:t>/</w:t>
      </w:r>
      <w:r w:rsidRPr="0013396D">
        <w:rPr>
          <w:rFonts w:ascii="Calibri" w:eastAsia="Times New Roman" w:hAnsi="Calibri" w:cs="Calibri"/>
          <w:b/>
          <w:bCs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b/>
          <w:bCs/>
          <w:lang w:eastAsia="el-GR"/>
        </w:rPr>
        <w:t>),</w:t>
      </w:r>
      <w:r w:rsidRPr="0013396D">
        <w:rPr>
          <w:rFonts w:ascii="Calibri" w:eastAsia="Times New Roman" w:hAnsi="Calibri" w:cs="Calibri"/>
          <w:i/>
          <w:iCs/>
          <w:spacing w:val="1"/>
          <w:lang w:eastAsia="el-GR"/>
        </w:rPr>
        <w:t>«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Κ</w:t>
      </w:r>
      <w:r w:rsidRPr="0013396D">
        <w:rPr>
          <w:rFonts w:ascii="Calibri" w:eastAsia="Times New Roman" w:hAnsi="Calibri" w:cs="Calibri"/>
          <w:i/>
          <w:iCs/>
          <w:spacing w:val="2"/>
          <w:lang w:eastAsia="el-GR"/>
        </w:rPr>
        <w:t>ύ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i/>
          <w:iCs/>
          <w:lang w:eastAsia="el-GR"/>
        </w:rPr>
        <w:t>ω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σ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i/>
          <w:iCs/>
          <w:spacing w:val="-8"/>
          <w:lang w:eastAsia="el-GR"/>
        </w:rPr>
        <w:t>κ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αι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ε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φ</w:t>
      </w:r>
      <w:r w:rsidRPr="0013396D">
        <w:rPr>
          <w:rFonts w:ascii="Calibri" w:eastAsia="Times New Roman" w:hAnsi="Calibri" w:cs="Calibri"/>
          <w:i/>
          <w:iCs/>
          <w:lang w:eastAsia="el-GR"/>
        </w:rPr>
        <w:t>α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i/>
          <w:iCs/>
          <w:lang w:eastAsia="el-GR"/>
        </w:rPr>
        <w:t>μ</w:t>
      </w:r>
      <w:r w:rsidRPr="0013396D">
        <w:rPr>
          <w:rFonts w:ascii="Calibri" w:eastAsia="Times New Roman" w:hAnsi="Calibri" w:cs="Calibri"/>
          <w:i/>
          <w:iCs/>
          <w:spacing w:val="1"/>
          <w:lang w:eastAsia="el-GR"/>
        </w:rPr>
        <w:t>ο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γή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ης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Σύμβασης ποινικού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δικαίου </w:t>
      </w:r>
      <w:r w:rsidRPr="0013396D">
        <w:rPr>
          <w:rFonts w:ascii="Calibri" w:eastAsia="Times New Roman" w:hAnsi="Calibri" w:cs="Calibri"/>
          <w:i/>
          <w:iCs/>
          <w:lang w:eastAsia="el-GR"/>
        </w:rPr>
        <w:t>για τη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διαφθορά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>και  του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 Πρόσθετου </w:t>
      </w:r>
      <w:proofErr w:type="spellStart"/>
      <w:r w:rsidRPr="0013396D">
        <w:rPr>
          <w:rFonts w:ascii="Calibri" w:eastAsia="Times New Roman" w:hAnsi="Calibri" w:cs="Calibri"/>
          <w:i/>
          <w:iCs/>
          <w:spacing w:val="1"/>
          <w:lang w:eastAsia="el-GR"/>
        </w:rPr>
        <w:t>σ΄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αυτήν</w:t>
      </w:r>
      <w:proofErr w:type="spellEnd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 Πρωτοκόλλου»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(αφορά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σε  προσθήκη καθόσον </w:t>
      </w:r>
      <w:r w:rsidRPr="0013396D">
        <w:rPr>
          <w:rFonts w:ascii="Calibri" w:eastAsia="Times New Roman" w:hAnsi="Calibri" w:cs="Calibri"/>
          <w:i/>
          <w:iCs/>
          <w:lang w:eastAsia="el-GR"/>
        </w:rPr>
        <w:t>στο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ν.</w:t>
      </w:r>
      <w:r w:rsidRPr="0013396D">
        <w:rPr>
          <w:rFonts w:ascii="Calibri" w:eastAsia="Times New Roman" w:hAnsi="Calibri" w:cs="Calibri"/>
          <w:i/>
          <w:iCs/>
          <w:lang w:eastAsia="el-GR"/>
        </w:rPr>
        <w:t>Άρθρο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73παρ.</w:t>
      </w:r>
      <w:r w:rsidRPr="0013396D">
        <w:rPr>
          <w:rFonts w:ascii="Calibri" w:eastAsia="Times New Roman" w:hAnsi="Calibri" w:cs="Calibri"/>
          <w:i/>
          <w:iCs/>
          <w:lang w:eastAsia="el-GR"/>
        </w:rPr>
        <w:t>1β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αναφέρεται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κείμενη  νομοθεσία)</w:t>
      </w:r>
      <w:r w:rsidRPr="0013396D">
        <w:rPr>
          <w:rFonts w:ascii="Calibri" w:eastAsia="Times New Roman" w:hAnsi="Calibri" w:cs="Calibri"/>
          <w:spacing w:val="-1"/>
          <w:lang w:eastAsia="el-GR"/>
        </w:rPr>
        <w:t>.</w:t>
      </w:r>
    </w:p>
    <w:p w14:paraId="17842FD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73" w:lineRule="auto"/>
        <w:ind w:left="121" w:right="103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Κατά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lang w:eastAsia="el-GR"/>
        </w:rPr>
        <w:t xml:space="preserve">έννοια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του  άρθρου </w:t>
      </w:r>
      <w:r w:rsidRPr="0013396D">
        <w:rPr>
          <w:rFonts w:ascii="Calibri" w:eastAsia="Times New Roman" w:hAnsi="Calibri" w:cs="Calibri"/>
          <w:lang w:eastAsia="el-GR"/>
        </w:rPr>
        <w:t xml:space="preserve">1 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σύμβασης 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σχετικά </w:t>
      </w:r>
      <w:r w:rsidRPr="0013396D">
        <w:rPr>
          <w:rFonts w:ascii="Calibri" w:eastAsia="Times New Roman" w:hAnsi="Calibri" w:cs="Calibri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1"/>
          <w:lang w:eastAsia="el-GR"/>
        </w:rPr>
        <w:t xml:space="preserve">τη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προστασία </w:t>
      </w:r>
      <w:r w:rsidRPr="0013396D">
        <w:rPr>
          <w:rFonts w:ascii="Calibri" w:eastAsia="Times New Roman" w:hAnsi="Calibri" w:cs="Calibri"/>
          <w:lang w:eastAsia="el-GR"/>
        </w:rPr>
        <w:t xml:space="preserve">των </w:t>
      </w:r>
      <w:r w:rsidRPr="0013396D">
        <w:rPr>
          <w:rFonts w:ascii="Calibri" w:eastAsia="Times New Roman" w:hAnsi="Calibri" w:cs="Calibri"/>
          <w:spacing w:val="-1"/>
          <w:lang w:eastAsia="el-GR"/>
        </w:rPr>
        <w:t>οικονομικών συμφερόντων</w:t>
      </w:r>
      <w:r w:rsidRPr="0013396D">
        <w:rPr>
          <w:rFonts w:ascii="Calibri" w:eastAsia="Times New Roman" w:hAnsi="Calibri" w:cs="Calibri"/>
          <w:lang w:eastAsia="el-GR"/>
        </w:rPr>
        <w:t xml:space="preserve"> των  </w:t>
      </w:r>
      <w:r w:rsidRPr="0013396D">
        <w:rPr>
          <w:rFonts w:ascii="Calibri" w:eastAsia="Times New Roman" w:hAnsi="Calibri" w:cs="Calibri"/>
          <w:spacing w:val="1"/>
          <w:lang w:eastAsia="el-GR"/>
        </w:rPr>
        <w:t>Ε</w:t>
      </w:r>
      <w:r w:rsidRPr="0013396D">
        <w:rPr>
          <w:rFonts w:ascii="Calibri" w:eastAsia="Times New Roman" w:hAnsi="Calibri" w:cs="Calibri"/>
          <w:lang w:eastAsia="el-GR"/>
        </w:rPr>
        <w:t>υ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lang w:eastAsia="el-GR"/>
        </w:rPr>
        <w:t>ω</w:t>
      </w:r>
      <w:r w:rsidRPr="0013396D">
        <w:rPr>
          <w:rFonts w:ascii="Calibri" w:eastAsia="Times New Roman" w:hAnsi="Calibri" w:cs="Calibri"/>
          <w:spacing w:val="-2"/>
          <w:lang w:eastAsia="el-GR"/>
        </w:rPr>
        <w:t>π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>ϊ</w:t>
      </w:r>
      <w:r w:rsidRPr="0013396D">
        <w:rPr>
          <w:rFonts w:ascii="Calibri" w:eastAsia="Times New Roman" w:hAnsi="Calibri" w:cs="Calibri"/>
          <w:spacing w:val="-5"/>
          <w:lang w:eastAsia="el-GR"/>
        </w:rPr>
        <w:t>κ</w:t>
      </w:r>
      <w:r w:rsidRPr="0013396D">
        <w:rPr>
          <w:rFonts w:ascii="Calibri" w:eastAsia="Times New Roman" w:hAnsi="Calibri" w:cs="Calibri"/>
          <w:lang w:eastAsia="el-GR"/>
        </w:rPr>
        <w:t xml:space="preserve">ών </w:t>
      </w:r>
      <w:r w:rsidRPr="0013396D">
        <w:rPr>
          <w:rFonts w:ascii="Calibri" w:eastAsia="Times New Roman" w:hAnsi="Calibri" w:cs="Calibri"/>
          <w:spacing w:val="-9"/>
          <w:lang w:eastAsia="el-GR"/>
        </w:rPr>
        <w:t>Κ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2"/>
          <w:lang w:eastAsia="el-GR"/>
        </w:rPr>
        <w:t>ι</w:t>
      </w:r>
      <w:r w:rsidRPr="0013396D">
        <w:rPr>
          <w:rFonts w:ascii="Calibri" w:eastAsia="Times New Roman" w:hAnsi="Calibri" w:cs="Calibri"/>
          <w:spacing w:val="-1"/>
          <w:lang w:eastAsia="el-GR"/>
        </w:rPr>
        <w:t>ν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-2"/>
          <w:lang w:eastAsia="el-GR"/>
        </w:rPr>
        <w:t>ή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 xml:space="preserve">ων </w:t>
      </w:r>
      <w:r w:rsidRPr="0013396D">
        <w:rPr>
          <w:rFonts w:ascii="Calibri" w:eastAsia="Times New Roman" w:hAnsi="Calibri" w:cs="Calibri"/>
          <w:spacing w:val="-1"/>
          <w:lang w:eastAsia="el-GR"/>
        </w:rPr>
        <w:t>(</w:t>
      </w:r>
      <w:r w:rsidRPr="0013396D">
        <w:rPr>
          <w:rFonts w:ascii="Calibri" w:eastAsia="Times New Roman" w:hAnsi="Calibri" w:cs="Calibri"/>
          <w:spacing w:val="1"/>
          <w:lang w:eastAsia="el-GR"/>
        </w:rPr>
        <w:t>Ε</w:t>
      </w:r>
      <w:r w:rsidRPr="0013396D">
        <w:rPr>
          <w:rFonts w:ascii="Calibri" w:eastAsia="Times New Roman" w:hAnsi="Calibri" w:cs="Calibri"/>
          <w:lang w:eastAsia="el-GR"/>
        </w:rPr>
        <w:t>ΕC</w:t>
      </w:r>
      <w:r w:rsidRPr="0013396D">
        <w:rPr>
          <w:rFonts w:ascii="Calibri" w:eastAsia="Times New Roman" w:hAnsi="Calibri" w:cs="Calibri"/>
          <w:spacing w:val="2"/>
          <w:lang w:eastAsia="el-GR"/>
        </w:rPr>
        <w:t>3</w:t>
      </w:r>
      <w:r w:rsidRPr="0013396D">
        <w:rPr>
          <w:rFonts w:ascii="Calibri" w:eastAsia="Times New Roman" w:hAnsi="Calibri" w:cs="Calibri"/>
          <w:spacing w:val="-1"/>
          <w:lang w:eastAsia="el-GR"/>
        </w:rPr>
        <w:t>1</w:t>
      </w:r>
      <w:r w:rsidRPr="0013396D">
        <w:rPr>
          <w:rFonts w:ascii="Calibri" w:eastAsia="Times New Roman" w:hAnsi="Calibri" w:cs="Calibri"/>
          <w:lang w:eastAsia="el-GR"/>
        </w:rPr>
        <w:t>6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1"/>
          <w:lang w:eastAsia="el-GR"/>
        </w:rPr>
        <w:t>η</w:t>
      </w:r>
      <w:r w:rsidRPr="0013396D">
        <w:rPr>
          <w:rFonts w:ascii="Calibri" w:eastAsia="Times New Roman" w:hAnsi="Calibri" w:cs="Calibri"/>
          <w:lang w:eastAsia="el-GR"/>
        </w:rPr>
        <w:t>ς</w:t>
      </w:r>
      <w:r w:rsidRPr="0013396D">
        <w:rPr>
          <w:rFonts w:ascii="Calibri" w:eastAsia="Times New Roman" w:hAnsi="Calibri" w:cs="Calibri"/>
          <w:spacing w:val="-6"/>
          <w:lang w:eastAsia="el-GR"/>
        </w:rPr>
        <w:t>2</w:t>
      </w:r>
      <w:r w:rsidRPr="0013396D">
        <w:rPr>
          <w:rFonts w:ascii="Calibri" w:eastAsia="Times New Roman" w:hAnsi="Calibri" w:cs="Calibri"/>
          <w:spacing w:val="-1"/>
          <w:lang w:eastAsia="el-GR"/>
        </w:rPr>
        <w:t>7</w:t>
      </w:r>
      <w:r w:rsidRPr="0013396D">
        <w:rPr>
          <w:rFonts w:ascii="Calibri" w:eastAsia="Times New Roman" w:hAnsi="Calibri" w:cs="Calibri"/>
          <w:lang w:eastAsia="el-GR"/>
        </w:rPr>
        <w:t>.</w:t>
      </w:r>
      <w:r w:rsidRPr="0013396D">
        <w:rPr>
          <w:rFonts w:ascii="Calibri" w:eastAsia="Times New Roman" w:hAnsi="Calibri" w:cs="Calibri"/>
          <w:spacing w:val="2"/>
          <w:lang w:eastAsia="el-GR"/>
        </w:rPr>
        <w:t>1</w:t>
      </w:r>
      <w:r w:rsidRPr="0013396D">
        <w:rPr>
          <w:rFonts w:ascii="Calibri" w:eastAsia="Times New Roman" w:hAnsi="Calibri" w:cs="Calibri"/>
          <w:spacing w:val="-1"/>
          <w:lang w:eastAsia="el-GR"/>
        </w:rPr>
        <w:t>1</w:t>
      </w:r>
      <w:r w:rsidRPr="0013396D">
        <w:rPr>
          <w:rFonts w:ascii="Calibri" w:eastAsia="Times New Roman" w:hAnsi="Calibri" w:cs="Calibri"/>
          <w:lang w:eastAsia="el-GR"/>
        </w:rPr>
        <w:t>.</w:t>
      </w:r>
      <w:r w:rsidRPr="0013396D">
        <w:rPr>
          <w:rFonts w:ascii="Calibri" w:eastAsia="Times New Roman" w:hAnsi="Calibri" w:cs="Calibri"/>
          <w:spacing w:val="-1"/>
          <w:lang w:eastAsia="el-GR"/>
        </w:rPr>
        <w:t>19</w:t>
      </w:r>
      <w:r w:rsidRPr="0013396D">
        <w:rPr>
          <w:rFonts w:ascii="Calibri" w:eastAsia="Times New Roman" w:hAnsi="Calibri" w:cs="Calibri"/>
          <w:spacing w:val="2"/>
          <w:lang w:eastAsia="el-GR"/>
        </w:rPr>
        <w:t>9</w:t>
      </w:r>
      <w:r w:rsidRPr="0013396D">
        <w:rPr>
          <w:rFonts w:ascii="Calibri" w:eastAsia="Times New Roman" w:hAnsi="Calibri" w:cs="Calibri"/>
          <w:spacing w:val="-1"/>
          <w:lang w:eastAsia="el-GR"/>
        </w:rPr>
        <w:t>5</w:t>
      </w:r>
      <w:r w:rsidRPr="0013396D">
        <w:rPr>
          <w:rFonts w:ascii="Calibri" w:eastAsia="Times New Roman" w:hAnsi="Calibri" w:cs="Calibri"/>
          <w:lang w:eastAsia="el-GR"/>
        </w:rPr>
        <w:t>,</w:t>
      </w:r>
      <w:r w:rsidRPr="0013396D">
        <w:rPr>
          <w:rFonts w:ascii="Calibri" w:eastAsia="Times New Roman" w:hAnsi="Calibri" w:cs="Calibri"/>
          <w:spacing w:val="-1"/>
          <w:lang w:eastAsia="el-GR"/>
        </w:rPr>
        <w:t>σ</w:t>
      </w:r>
      <w:r w:rsidRPr="0013396D">
        <w:rPr>
          <w:rFonts w:ascii="Calibri" w:eastAsia="Times New Roman" w:hAnsi="Calibri" w:cs="Calibri"/>
          <w:lang w:eastAsia="el-GR"/>
        </w:rPr>
        <w:t>.</w:t>
      </w:r>
      <w:r w:rsidRPr="0013396D">
        <w:rPr>
          <w:rFonts w:ascii="Calibri" w:eastAsia="Times New Roman" w:hAnsi="Calibri" w:cs="Calibri"/>
          <w:spacing w:val="2"/>
          <w:lang w:eastAsia="el-GR"/>
        </w:rPr>
        <w:t>4</w:t>
      </w:r>
      <w:r w:rsidRPr="0013396D">
        <w:rPr>
          <w:rFonts w:ascii="Calibri" w:eastAsia="Times New Roman" w:hAnsi="Calibri" w:cs="Calibri"/>
          <w:spacing w:val="-1"/>
          <w:lang w:eastAsia="el-GR"/>
        </w:rPr>
        <w:t>8</w:t>
      </w:r>
      <w:r w:rsidRPr="0013396D">
        <w:rPr>
          <w:rFonts w:ascii="Calibri" w:eastAsia="Times New Roman" w:hAnsi="Calibri" w:cs="Calibri"/>
          <w:lang w:eastAsia="el-GR"/>
        </w:rPr>
        <w:t xml:space="preserve">) όπως </w:t>
      </w:r>
      <w:r w:rsidRPr="0013396D">
        <w:rPr>
          <w:rFonts w:ascii="Calibri" w:eastAsia="Times New Roman" w:hAnsi="Calibri" w:cs="Calibri"/>
          <w:spacing w:val="-5"/>
          <w:lang w:eastAsia="el-GR"/>
        </w:rPr>
        <w:t>κ</w:t>
      </w:r>
      <w:r w:rsidRPr="0013396D">
        <w:rPr>
          <w:rFonts w:ascii="Calibri" w:eastAsia="Times New Roman" w:hAnsi="Calibri" w:cs="Calibri"/>
          <w:lang w:eastAsia="el-GR"/>
        </w:rPr>
        <w:t>υ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spacing w:val="2"/>
          <w:lang w:eastAsia="el-GR"/>
        </w:rPr>
        <w:t>ώ</w:t>
      </w:r>
      <w:r w:rsidRPr="0013396D">
        <w:rPr>
          <w:rFonts w:ascii="Calibri" w:eastAsia="Times New Roman" w:hAnsi="Calibri" w:cs="Calibri"/>
          <w:spacing w:val="-1"/>
          <w:lang w:eastAsia="el-GR"/>
        </w:rPr>
        <w:t>θ</w:t>
      </w:r>
      <w:r w:rsidRPr="0013396D">
        <w:rPr>
          <w:rFonts w:ascii="Calibri" w:eastAsia="Times New Roman" w:hAnsi="Calibri" w:cs="Calibri"/>
          <w:spacing w:val="1"/>
          <w:lang w:eastAsia="el-GR"/>
        </w:rPr>
        <w:t>η</w:t>
      </w:r>
      <w:r w:rsidRPr="0013396D">
        <w:rPr>
          <w:rFonts w:ascii="Calibri" w:eastAsia="Times New Roman" w:hAnsi="Calibri" w:cs="Calibri"/>
          <w:spacing w:val="-2"/>
          <w:lang w:eastAsia="el-GR"/>
        </w:rPr>
        <w:t>κ</w:t>
      </w:r>
      <w:r w:rsidRPr="0013396D">
        <w:rPr>
          <w:rFonts w:ascii="Calibri" w:eastAsia="Times New Roman" w:hAnsi="Calibri" w:cs="Calibri"/>
          <w:lang w:eastAsia="el-GR"/>
        </w:rPr>
        <w:t xml:space="preserve">ε </w:t>
      </w:r>
      <w:r w:rsidRPr="0013396D">
        <w:rPr>
          <w:rFonts w:ascii="Calibri" w:eastAsia="Times New Roman" w:hAnsi="Calibri" w:cs="Calibri"/>
          <w:spacing w:val="1"/>
          <w:lang w:eastAsia="el-GR"/>
        </w:rPr>
        <w:t>μ</w:t>
      </w:r>
      <w:r w:rsidRPr="0013396D">
        <w:rPr>
          <w:rFonts w:ascii="Calibri" w:eastAsia="Times New Roman" w:hAnsi="Calibri" w:cs="Calibri"/>
          <w:lang w:eastAsia="el-GR"/>
        </w:rPr>
        <w:t xml:space="preserve">ε 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1"/>
          <w:lang w:eastAsia="el-GR"/>
        </w:rPr>
        <w:t>ν</w:t>
      </w:r>
      <w:r w:rsidRPr="0013396D">
        <w:rPr>
          <w:rFonts w:ascii="Calibri" w:eastAsia="Times New Roman" w:hAnsi="Calibri" w:cs="Calibri"/>
          <w:lang w:eastAsia="el-GR"/>
        </w:rPr>
        <w:t>.</w:t>
      </w:r>
      <w:r w:rsidRPr="0013396D">
        <w:rPr>
          <w:rFonts w:ascii="Calibri" w:eastAsia="Times New Roman" w:hAnsi="Calibri" w:cs="Calibri"/>
          <w:spacing w:val="-1"/>
          <w:lang w:eastAsia="el-GR"/>
        </w:rPr>
        <w:t>280</w:t>
      </w:r>
      <w:r w:rsidRPr="0013396D">
        <w:rPr>
          <w:rFonts w:ascii="Calibri" w:eastAsia="Times New Roman" w:hAnsi="Calibri" w:cs="Calibri"/>
          <w:spacing w:val="-33"/>
          <w:lang w:eastAsia="el-GR"/>
        </w:rPr>
        <w:t>3</w:t>
      </w:r>
      <w:r w:rsidRPr="0013396D">
        <w:rPr>
          <w:rFonts w:ascii="Calibri" w:eastAsia="Times New Roman" w:hAnsi="Calibri" w:cs="Calibri"/>
          <w:spacing w:val="-26"/>
          <w:lang w:eastAsia="el-GR"/>
        </w:rPr>
        <w:t>/</w:t>
      </w:r>
      <w:r w:rsidRPr="0013396D">
        <w:rPr>
          <w:rFonts w:ascii="Calibri" w:eastAsia="Times New Roman" w:hAnsi="Calibri" w:cs="Calibri"/>
          <w:spacing w:val="-1"/>
          <w:lang w:eastAsia="el-GR"/>
        </w:rPr>
        <w:t>2</w:t>
      </w:r>
      <w:r w:rsidRPr="0013396D">
        <w:rPr>
          <w:rFonts w:ascii="Calibri" w:eastAsia="Times New Roman" w:hAnsi="Calibri" w:cs="Calibri"/>
          <w:spacing w:val="2"/>
          <w:lang w:eastAsia="el-GR"/>
        </w:rPr>
        <w:t>0</w:t>
      </w:r>
      <w:r w:rsidRPr="0013396D">
        <w:rPr>
          <w:rFonts w:ascii="Calibri" w:eastAsia="Times New Roman" w:hAnsi="Calibri" w:cs="Calibri"/>
          <w:spacing w:val="-1"/>
          <w:lang w:eastAsia="el-GR"/>
        </w:rPr>
        <w:t>0</w:t>
      </w:r>
      <w:r w:rsidRPr="0013396D">
        <w:rPr>
          <w:rFonts w:ascii="Calibri" w:eastAsia="Times New Roman" w:hAnsi="Calibri" w:cs="Calibri"/>
          <w:lang w:eastAsia="el-GR"/>
        </w:rPr>
        <w:t>0</w:t>
      </w:r>
      <w:r w:rsidRPr="0013396D">
        <w:rPr>
          <w:rFonts w:ascii="Calibri" w:eastAsia="Times New Roman" w:hAnsi="Calibri" w:cs="Calibri"/>
          <w:spacing w:val="-1"/>
          <w:lang w:eastAsia="el-GR"/>
        </w:rPr>
        <w:t>(</w:t>
      </w:r>
      <w:r w:rsidRPr="0013396D">
        <w:rPr>
          <w:rFonts w:ascii="Calibri" w:eastAsia="Times New Roman" w:hAnsi="Calibri" w:cs="Calibri"/>
          <w:lang w:eastAsia="el-GR"/>
        </w:rPr>
        <w:t>Φ</w:t>
      </w:r>
      <w:r w:rsidRPr="0013396D">
        <w:rPr>
          <w:rFonts w:ascii="Calibri" w:eastAsia="Times New Roman" w:hAnsi="Calibri" w:cs="Calibri"/>
          <w:spacing w:val="1"/>
          <w:lang w:eastAsia="el-GR"/>
        </w:rPr>
        <w:t>Ε</w:t>
      </w:r>
      <w:r w:rsidRPr="0013396D">
        <w:rPr>
          <w:rFonts w:ascii="Calibri" w:eastAsia="Times New Roman" w:hAnsi="Calibri" w:cs="Calibri"/>
          <w:lang w:eastAsia="el-GR"/>
        </w:rPr>
        <w:t>Κ</w:t>
      </w:r>
      <w:r w:rsidRPr="0013396D">
        <w:rPr>
          <w:rFonts w:ascii="Calibri" w:eastAsia="Times New Roman" w:hAnsi="Calibri" w:cs="Calibri"/>
          <w:spacing w:val="-1"/>
          <w:lang w:eastAsia="el-GR"/>
        </w:rPr>
        <w:t>4</w:t>
      </w:r>
      <w:r w:rsidRPr="0013396D">
        <w:rPr>
          <w:rFonts w:ascii="Calibri" w:eastAsia="Times New Roman" w:hAnsi="Calibri" w:cs="Calibri"/>
          <w:spacing w:val="-26"/>
          <w:lang w:eastAsia="el-GR"/>
        </w:rPr>
        <w:t>8</w:t>
      </w:r>
      <w:r w:rsidRPr="0013396D">
        <w:rPr>
          <w:rFonts w:ascii="Calibri" w:eastAsia="Times New Roman" w:hAnsi="Calibri" w:cs="Calibri"/>
          <w:spacing w:val="-9"/>
          <w:lang w:eastAsia="el-GR"/>
        </w:rPr>
        <w:t>/</w:t>
      </w:r>
      <w:r w:rsidRPr="0013396D">
        <w:rPr>
          <w:rFonts w:ascii="Calibri" w:eastAsia="Times New Roman" w:hAnsi="Calibri" w:cs="Calibri"/>
          <w:spacing w:val="2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 xml:space="preserve">) </w:t>
      </w:r>
      <w:r w:rsidRPr="0013396D">
        <w:rPr>
          <w:rFonts w:ascii="Calibri" w:eastAsia="Times New Roman" w:hAnsi="Calibri" w:cs="Calibri"/>
          <w:spacing w:val="-1"/>
          <w:lang w:eastAsia="el-GR"/>
        </w:rPr>
        <w:t>"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Κύρωση της </w:t>
      </w:r>
      <w:proofErr w:type="spellStart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Σύµβασης</w:t>
      </w:r>
      <w:proofErr w:type="spellEnd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σχετικά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µε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προστασία των </w:t>
      </w:r>
      <w:proofErr w:type="spellStart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οικονοµικών</w:t>
      </w:r>
      <w:proofErr w:type="spellEnd"/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συμφερόντων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των Ευρωπαϊκών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Κοινοτήτων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των συναφών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µε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αυτήν    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Πρωτοκόλλων.</w:t>
      </w:r>
    </w:p>
    <w:p w14:paraId="452C0C3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73" w:lineRule="auto"/>
        <w:ind w:left="121" w:right="104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xiii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Όπως ορίζονται </w:t>
      </w:r>
      <w:r w:rsidRPr="0013396D">
        <w:rPr>
          <w:rFonts w:ascii="Calibri" w:eastAsia="Times New Roman" w:hAnsi="Calibri" w:cs="Calibri"/>
          <w:lang w:eastAsia="el-GR"/>
        </w:rPr>
        <w:t xml:space="preserve">στα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άρθρα </w:t>
      </w:r>
      <w:r w:rsidRPr="0013396D">
        <w:rPr>
          <w:rFonts w:ascii="Calibri" w:eastAsia="Times New Roman" w:hAnsi="Calibri" w:cs="Calibri"/>
          <w:lang w:eastAsia="el-GR"/>
        </w:rPr>
        <w:t xml:space="preserve">1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lang w:eastAsia="el-GR"/>
        </w:rPr>
        <w:t xml:space="preserve">3 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>απόφασης-πλαίσιο  του Συμβουλίου,</w:t>
      </w:r>
      <w:r w:rsidRPr="0013396D">
        <w:rPr>
          <w:rFonts w:ascii="Calibri" w:eastAsia="Times New Roman" w:hAnsi="Calibri" w:cs="Calibri"/>
          <w:lang w:eastAsia="el-GR"/>
        </w:rPr>
        <w:t xml:space="preserve"> 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>13</w:t>
      </w:r>
      <w:r w:rsidRPr="0013396D">
        <w:rPr>
          <w:rFonts w:ascii="Calibri" w:eastAsia="Times New Roman" w:hAnsi="Calibri" w:cs="Calibri"/>
          <w:spacing w:val="-1"/>
          <w:vertAlign w:val="superscript"/>
          <w:lang w:eastAsia="el-GR"/>
        </w:rPr>
        <w:t>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</w:t>
      </w:r>
      <w:r w:rsidRPr="0013396D">
        <w:rPr>
          <w:rFonts w:ascii="Calibri" w:eastAsia="Times New Roman" w:hAnsi="Calibri" w:cs="Calibri"/>
          <w:lang w:eastAsia="el-GR"/>
        </w:rPr>
        <w:t xml:space="preserve">Ιουνίου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2002 για την καταπολέμηση  </w:t>
      </w:r>
      <w:r w:rsidRPr="0013396D">
        <w:rPr>
          <w:rFonts w:ascii="Calibri" w:eastAsia="Times New Roman" w:hAnsi="Calibri" w:cs="Calibri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>τρομοκρατίας</w:t>
      </w:r>
      <w:r w:rsidRPr="0013396D">
        <w:rPr>
          <w:rFonts w:ascii="Calibri" w:eastAsia="Times New Roman" w:hAnsi="Calibri" w:cs="Calibri"/>
          <w:lang w:eastAsia="el-GR"/>
        </w:rPr>
        <w:t>(ΕΕL</w:t>
      </w:r>
      <w:r w:rsidRPr="0013396D">
        <w:rPr>
          <w:rFonts w:ascii="Calibri" w:eastAsia="Times New Roman" w:hAnsi="Calibri" w:cs="Calibri"/>
          <w:spacing w:val="-1"/>
          <w:lang w:eastAsia="el-GR"/>
        </w:rPr>
        <w:t>164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22.6.2002,σ.3).Αυτός </w:t>
      </w:r>
      <w:r w:rsidRPr="0013396D">
        <w:rPr>
          <w:rFonts w:ascii="Calibri" w:eastAsia="Times New Roman" w:hAnsi="Calibri" w:cs="Calibri"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spacing w:val="-1"/>
          <w:lang w:eastAsia="el-GR"/>
        </w:rPr>
        <w:t>λόγος α</w:t>
      </w:r>
      <w:r w:rsidRPr="0013396D">
        <w:rPr>
          <w:rFonts w:ascii="Calibri" w:eastAsia="Times New Roman" w:hAnsi="Calibri" w:cs="Calibri"/>
          <w:lang w:eastAsia="el-GR"/>
        </w:rPr>
        <w:t xml:space="preserve">ποκλεισμού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περιλαμβάνει </w:t>
      </w:r>
      <w:r w:rsidRPr="0013396D">
        <w:rPr>
          <w:rFonts w:ascii="Calibri" w:eastAsia="Times New Roman" w:hAnsi="Calibri" w:cs="Calibri"/>
          <w:lang w:eastAsia="el-GR"/>
        </w:rPr>
        <w:t>επίσης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την</w:t>
      </w:r>
      <w:r w:rsidRPr="0013396D">
        <w:rPr>
          <w:rFonts w:ascii="Calibri" w:eastAsia="Times New Roman" w:hAnsi="Calibri" w:cs="Calibri"/>
          <w:lang w:eastAsia="el-GR"/>
        </w:rPr>
        <w:t xml:space="preserve">  ηθική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αυτουργία</w:t>
      </w:r>
      <w:r w:rsidRPr="0013396D">
        <w:rPr>
          <w:rFonts w:ascii="Calibri" w:eastAsia="Times New Roman" w:hAnsi="Calibri" w:cs="Calibri"/>
          <w:lang w:eastAsia="el-GR"/>
        </w:rPr>
        <w:t xml:space="preserve">  ή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απόπειρα εγκλήματος ,όπως αναφέρονται  </w:t>
      </w:r>
      <w:r w:rsidRPr="0013396D">
        <w:rPr>
          <w:rFonts w:ascii="Calibri" w:eastAsia="Times New Roman" w:hAnsi="Calibri" w:cs="Calibri"/>
          <w:lang w:eastAsia="el-GR"/>
        </w:rPr>
        <w:t>στο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άρθρο </w:t>
      </w:r>
      <w:r w:rsidRPr="0013396D">
        <w:rPr>
          <w:rFonts w:ascii="Calibri" w:eastAsia="Times New Roman" w:hAnsi="Calibri" w:cs="Calibri"/>
          <w:lang w:eastAsia="el-GR"/>
        </w:rPr>
        <w:t xml:space="preserve">4  της  </w:t>
      </w:r>
      <w:r w:rsidRPr="0013396D">
        <w:rPr>
          <w:rFonts w:ascii="Calibri" w:eastAsia="Times New Roman" w:hAnsi="Calibri" w:cs="Calibri"/>
          <w:spacing w:val="1"/>
          <w:lang w:eastAsia="el-GR"/>
        </w:rPr>
        <w:t>εν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λόγω </w:t>
      </w:r>
      <w:r w:rsidRPr="0013396D">
        <w:rPr>
          <w:rFonts w:ascii="Calibri" w:eastAsia="Times New Roman" w:hAnsi="Calibri" w:cs="Calibri"/>
          <w:spacing w:val="-1"/>
          <w:lang w:eastAsia="el-GR"/>
        </w:rPr>
        <w:t>απόφασης-πλαίσιο.</w:t>
      </w:r>
    </w:p>
    <w:p w14:paraId="45DD944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73" w:lineRule="auto"/>
        <w:ind w:left="121" w:right="103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xi</w:t>
      </w:r>
      <w:r w:rsidRPr="0013396D">
        <w:rPr>
          <w:rFonts w:ascii="Calibri" w:eastAsia="Times New Roman" w:hAnsi="Calibri" w:cs="Calibri"/>
          <w:position w:val="10"/>
          <w:lang w:eastAsia="el-GR"/>
        </w:rPr>
        <w:t>v</w:t>
      </w:r>
      <w:proofErr w:type="spellEnd"/>
      <w:r w:rsidRPr="0013396D">
        <w:rPr>
          <w:rFonts w:ascii="Calibri" w:eastAsia="Times New Roman" w:hAnsi="Calibri" w:cs="Calibri"/>
          <w:lang w:eastAsia="el-GR"/>
        </w:rPr>
        <w:t>Ό</w:t>
      </w:r>
      <w:r w:rsidRPr="0013396D">
        <w:rPr>
          <w:rFonts w:ascii="Calibri" w:eastAsia="Times New Roman" w:hAnsi="Calibri" w:cs="Calibri"/>
          <w:spacing w:val="-2"/>
          <w:lang w:eastAsia="el-GR"/>
        </w:rPr>
        <w:t>π</w:t>
      </w:r>
      <w:r w:rsidRPr="0013396D">
        <w:rPr>
          <w:rFonts w:ascii="Calibri" w:eastAsia="Times New Roman" w:hAnsi="Calibri" w:cs="Calibri"/>
          <w:lang w:eastAsia="el-GR"/>
        </w:rPr>
        <w:t>ως ο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lang w:eastAsia="el-GR"/>
        </w:rPr>
        <w:t>ί</w:t>
      </w:r>
      <w:r w:rsidRPr="0013396D">
        <w:rPr>
          <w:rFonts w:ascii="Calibri" w:eastAsia="Times New Roman" w:hAnsi="Calibri" w:cs="Calibri"/>
          <w:spacing w:val="-2"/>
          <w:lang w:eastAsia="el-GR"/>
        </w:rPr>
        <w:t>ζ</w:t>
      </w:r>
      <w:r w:rsidRPr="0013396D">
        <w:rPr>
          <w:rFonts w:ascii="Calibri" w:eastAsia="Times New Roman" w:hAnsi="Calibri" w:cs="Calibri"/>
          <w:lang w:eastAsia="el-GR"/>
        </w:rPr>
        <w:t>ε</w:t>
      </w:r>
      <w:r w:rsidRPr="0013396D">
        <w:rPr>
          <w:rFonts w:ascii="Calibri" w:eastAsia="Times New Roman" w:hAnsi="Calibri" w:cs="Calibri"/>
          <w:spacing w:val="-1"/>
          <w:lang w:eastAsia="el-GR"/>
        </w:rPr>
        <w:t>τα</w:t>
      </w:r>
      <w:r w:rsidRPr="0013396D">
        <w:rPr>
          <w:rFonts w:ascii="Calibri" w:eastAsia="Times New Roman" w:hAnsi="Calibri" w:cs="Calibri"/>
          <w:lang w:eastAsia="el-GR"/>
        </w:rPr>
        <w:t>ι</w:t>
      </w:r>
      <w:r w:rsidRPr="0013396D">
        <w:rPr>
          <w:rFonts w:ascii="Calibri" w:eastAsia="Times New Roman" w:hAnsi="Calibri" w:cs="Calibri"/>
          <w:spacing w:val="2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3"/>
          <w:lang w:eastAsia="el-GR"/>
        </w:rPr>
        <w:t>σ</w:t>
      </w:r>
      <w:r w:rsidRPr="0013396D">
        <w:rPr>
          <w:rFonts w:ascii="Calibri" w:eastAsia="Times New Roman" w:hAnsi="Calibri" w:cs="Calibri"/>
          <w:lang w:eastAsia="el-GR"/>
        </w:rPr>
        <w:t xml:space="preserve">το </w:t>
      </w:r>
      <w:r w:rsidRPr="0013396D">
        <w:rPr>
          <w:rFonts w:ascii="Calibri" w:eastAsia="Times New Roman" w:hAnsi="Calibri" w:cs="Calibri"/>
          <w:spacing w:val="2"/>
          <w:lang w:eastAsia="el-GR"/>
        </w:rPr>
        <w:t>ά</w:t>
      </w:r>
      <w:r w:rsidRPr="0013396D">
        <w:rPr>
          <w:rFonts w:ascii="Calibri" w:eastAsia="Times New Roman" w:hAnsi="Calibri" w:cs="Calibri"/>
          <w:spacing w:val="-1"/>
          <w:lang w:eastAsia="el-GR"/>
        </w:rPr>
        <w:t>ρθρ</w:t>
      </w:r>
      <w:r w:rsidRPr="0013396D">
        <w:rPr>
          <w:rFonts w:ascii="Calibri" w:eastAsia="Times New Roman" w:hAnsi="Calibri" w:cs="Calibri"/>
          <w:lang w:eastAsia="el-GR"/>
        </w:rPr>
        <w:t xml:space="preserve">ο1 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1"/>
          <w:lang w:eastAsia="el-GR"/>
        </w:rPr>
        <w:t>η</w:t>
      </w:r>
      <w:r w:rsidRPr="0013396D">
        <w:rPr>
          <w:rFonts w:ascii="Calibri" w:eastAsia="Times New Roman" w:hAnsi="Calibri" w:cs="Calibri"/>
          <w:lang w:eastAsia="el-GR"/>
        </w:rPr>
        <w:t xml:space="preserve">ς </w:t>
      </w:r>
      <w:r w:rsidRPr="0013396D">
        <w:rPr>
          <w:rFonts w:ascii="Calibri" w:eastAsia="Times New Roman" w:hAnsi="Calibri" w:cs="Calibri"/>
          <w:spacing w:val="-2"/>
          <w:lang w:eastAsia="el-GR"/>
        </w:rPr>
        <w:t>οδ</w:t>
      </w:r>
      <w:r w:rsidRPr="0013396D">
        <w:rPr>
          <w:rFonts w:ascii="Calibri" w:eastAsia="Times New Roman" w:hAnsi="Calibri" w:cs="Calibri"/>
          <w:spacing w:val="-1"/>
          <w:lang w:eastAsia="el-GR"/>
        </w:rPr>
        <w:t>η</w:t>
      </w:r>
      <w:r w:rsidRPr="0013396D">
        <w:rPr>
          <w:rFonts w:ascii="Calibri" w:eastAsia="Times New Roman" w:hAnsi="Calibri" w:cs="Calibri"/>
          <w:lang w:eastAsia="el-GR"/>
        </w:rPr>
        <w:t>γ</w:t>
      </w:r>
      <w:r w:rsidRPr="0013396D">
        <w:rPr>
          <w:rFonts w:ascii="Calibri" w:eastAsia="Times New Roman" w:hAnsi="Calibri" w:cs="Calibri"/>
          <w:spacing w:val="-1"/>
          <w:lang w:eastAsia="el-GR"/>
        </w:rPr>
        <w:t>ί</w:t>
      </w:r>
      <w:r w:rsidRPr="0013396D">
        <w:rPr>
          <w:rFonts w:ascii="Calibri" w:eastAsia="Times New Roman" w:hAnsi="Calibri" w:cs="Calibri"/>
          <w:lang w:eastAsia="el-GR"/>
        </w:rPr>
        <w:t xml:space="preserve">ας </w:t>
      </w:r>
      <w:r w:rsidRPr="0013396D">
        <w:rPr>
          <w:rFonts w:ascii="Calibri" w:eastAsia="Times New Roman" w:hAnsi="Calibri" w:cs="Calibri"/>
          <w:spacing w:val="-1"/>
          <w:lang w:eastAsia="el-GR"/>
        </w:rPr>
        <w:t>200</w:t>
      </w:r>
      <w:r w:rsidRPr="0013396D">
        <w:rPr>
          <w:rFonts w:ascii="Calibri" w:eastAsia="Times New Roman" w:hAnsi="Calibri" w:cs="Calibri"/>
          <w:spacing w:val="-28"/>
          <w:lang w:eastAsia="el-GR"/>
        </w:rPr>
        <w:t>5/</w:t>
      </w:r>
      <w:r w:rsidRPr="0013396D">
        <w:rPr>
          <w:rFonts w:ascii="Calibri" w:eastAsia="Times New Roman" w:hAnsi="Calibri" w:cs="Calibri"/>
          <w:spacing w:val="-1"/>
          <w:lang w:eastAsia="el-GR"/>
        </w:rPr>
        <w:t>60/</w:t>
      </w:r>
      <w:r w:rsidRPr="0013396D">
        <w:rPr>
          <w:rFonts w:ascii="Calibri" w:eastAsia="Times New Roman" w:hAnsi="Calibri" w:cs="Calibri"/>
          <w:spacing w:val="1"/>
          <w:lang w:eastAsia="el-GR"/>
        </w:rPr>
        <w:t>Ε</w:t>
      </w:r>
      <w:r w:rsidRPr="0013396D">
        <w:rPr>
          <w:rFonts w:ascii="Calibri" w:eastAsia="Times New Roman" w:hAnsi="Calibri" w:cs="Calibri"/>
          <w:lang w:eastAsia="el-GR"/>
        </w:rPr>
        <w:t xml:space="preserve">Κ 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>ου</w:t>
      </w:r>
      <w:r w:rsidRPr="0013396D">
        <w:rPr>
          <w:rFonts w:ascii="Calibri" w:eastAsia="Times New Roman" w:hAnsi="Calibri" w:cs="Calibri"/>
          <w:spacing w:val="1"/>
          <w:lang w:eastAsia="el-GR"/>
        </w:rPr>
        <w:t xml:space="preserve"> </w:t>
      </w:r>
      <w:r w:rsidRPr="0013396D">
        <w:rPr>
          <w:rFonts w:ascii="Calibri" w:eastAsia="Times New Roman" w:hAnsi="Calibri" w:cs="Calibri"/>
          <w:lang w:eastAsia="el-GR"/>
        </w:rPr>
        <w:t>Ε</w:t>
      </w:r>
      <w:r w:rsidRPr="0013396D">
        <w:rPr>
          <w:rFonts w:ascii="Calibri" w:eastAsia="Times New Roman" w:hAnsi="Calibri" w:cs="Calibri"/>
          <w:spacing w:val="-1"/>
          <w:lang w:eastAsia="el-GR"/>
        </w:rPr>
        <w:t>υ</w:t>
      </w:r>
      <w:r w:rsidRPr="0013396D">
        <w:rPr>
          <w:rFonts w:ascii="Calibri" w:eastAsia="Times New Roman" w:hAnsi="Calibri" w:cs="Calibri"/>
          <w:lang w:eastAsia="el-GR"/>
        </w:rPr>
        <w:t>ρ</w:t>
      </w:r>
      <w:r w:rsidRPr="0013396D">
        <w:rPr>
          <w:rFonts w:ascii="Calibri" w:eastAsia="Times New Roman" w:hAnsi="Calibri" w:cs="Calibri"/>
          <w:spacing w:val="-2"/>
          <w:lang w:eastAsia="el-GR"/>
        </w:rPr>
        <w:t>ω</w:t>
      </w:r>
      <w:r w:rsidRPr="0013396D">
        <w:rPr>
          <w:rFonts w:ascii="Calibri" w:eastAsia="Times New Roman" w:hAnsi="Calibri" w:cs="Calibri"/>
          <w:spacing w:val="-1"/>
          <w:lang w:eastAsia="el-GR"/>
        </w:rPr>
        <w:t>π</w:t>
      </w:r>
      <w:r w:rsidRPr="0013396D">
        <w:rPr>
          <w:rFonts w:ascii="Calibri" w:eastAsia="Times New Roman" w:hAnsi="Calibri" w:cs="Calibri"/>
          <w:lang w:eastAsia="el-GR"/>
        </w:rPr>
        <w:t>α</w:t>
      </w:r>
      <w:r w:rsidRPr="0013396D">
        <w:rPr>
          <w:rFonts w:ascii="Calibri" w:eastAsia="Times New Roman" w:hAnsi="Calibri" w:cs="Calibri"/>
          <w:spacing w:val="-8"/>
          <w:lang w:eastAsia="el-GR"/>
        </w:rPr>
        <w:t>ϊ</w:t>
      </w:r>
      <w:r w:rsidRPr="0013396D">
        <w:rPr>
          <w:rFonts w:ascii="Calibri" w:eastAsia="Times New Roman" w:hAnsi="Calibri" w:cs="Calibri"/>
          <w:lang w:eastAsia="el-GR"/>
        </w:rPr>
        <w:t xml:space="preserve">κού </w:t>
      </w:r>
      <w:r w:rsidRPr="0013396D">
        <w:rPr>
          <w:rFonts w:ascii="Calibri" w:eastAsia="Times New Roman" w:hAnsi="Calibri" w:cs="Calibri"/>
          <w:spacing w:val="-9"/>
          <w:lang w:eastAsia="el-GR"/>
        </w:rPr>
        <w:t>Κ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2"/>
          <w:lang w:eastAsia="el-GR"/>
        </w:rPr>
        <w:t>ι</w:t>
      </w:r>
      <w:r w:rsidRPr="0013396D">
        <w:rPr>
          <w:rFonts w:ascii="Calibri" w:eastAsia="Times New Roman" w:hAnsi="Calibri" w:cs="Calibri"/>
          <w:spacing w:val="-1"/>
          <w:lang w:eastAsia="el-GR"/>
        </w:rPr>
        <w:t>ν</w:t>
      </w:r>
      <w:r w:rsidRPr="0013396D">
        <w:rPr>
          <w:rFonts w:ascii="Calibri" w:eastAsia="Times New Roman" w:hAnsi="Calibri" w:cs="Calibri"/>
          <w:spacing w:val="2"/>
          <w:lang w:eastAsia="el-GR"/>
        </w:rPr>
        <w:t>ο</w:t>
      </w:r>
      <w:r w:rsidRPr="0013396D">
        <w:rPr>
          <w:rFonts w:ascii="Calibri" w:eastAsia="Times New Roman" w:hAnsi="Calibri" w:cs="Calibri"/>
          <w:spacing w:val="-1"/>
          <w:lang w:eastAsia="el-GR"/>
        </w:rPr>
        <w:t>β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6"/>
          <w:lang w:eastAsia="el-GR"/>
        </w:rPr>
        <w:t>υ</w:t>
      </w:r>
      <w:r w:rsidRPr="0013396D">
        <w:rPr>
          <w:rFonts w:ascii="Calibri" w:eastAsia="Times New Roman" w:hAnsi="Calibri" w:cs="Calibri"/>
          <w:spacing w:val="-5"/>
          <w:lang w:eastAsia="el-GR"/>
        </w:rPr>
        <w:t>λ</w:t>
      </w:r>
      <w:r w:rsidRPr="0013396D">
        <w:rPr>
          <w:rFonts w:ascii="Calibri" w:eastAsia="Times New Roman" w:hAnsi="Calibri" w:cs="Calibri"/>
          <w:lang w:eastAsia="el-GR"/>
        </w:rPr>
        <w:t>ίου</w:t>
      </w:r>
      <w:r w:rsidRPr="0013396D">
        <w:rPr>
          <w:rFonts w:ascii="Calibri" w:eastAsia="Times New Roman" w:hAnsi="Calibri" w:cs="Calibri"/>
          <w:spacing w:val="-5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lang w:eastAsia="el-GR"/>
        </w:rPr>
        <w:t>κ</w:t>
      </w:r>
      <w:r w:rsidRPr="0013396D">
        <w:rPr>
          <w:rFonts w:ascii="Calibri" w:eastAsia="Times New Roman" w:hAnsi="Calibri" w:cs="Calibri"/>
          <w:lang w:eastAsia="el-GR"/>
        </w:rPr>
        <w:t xml:space="preserve">αι 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>ου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</w:t>
      </w:r>
      <w:r w:rsidRPr="0013396D">
        <w:rPr>
          <w:rFonts w:ascii="Calibri" w:eastAsia="Times New Roman" w:hAnsi="Calibri" w:cs="Calibri"/>
          <w:lang w:eastAsia="el-GR"/>
        </w:rPr>
        <w:t>Σ</w:t>
      </w:r>
      <w:r w:rsidRPr="0013396D">
        <w:rPr>
          <w:rFonts w:ascii="Calibri" w:eastAsia="Times New Roman" w:hAnsi="Calibri" w:cs="Calibri"/>
          <w:spacing w:val="1"/>
          <w:lang w:eastAsia="el-GR"/>
        </w:rPr>
        <w:t>υ</w:t>
      </w:r>
      <w:r w:rsidRPr="0013396D">
        <w:rPr>
          <w:rFonts w:ascii="Calibri" w:eastAsia="Times New Roman" w:hAnsi="Calibri" w:cs="Calibri"/>
          <w:spacing w:val="-1"/>
          <w:lang w:eastAsia="el-GR"/>
        </w:rPr>
        <w:t>μ</w:t>
      </w:r>
      <w:r w:rsidRPr="0013396D">
        <w:rPr>
          <w:rFonts w:ascii="Calibri" w:eastAsia="Times New Roman" w:hAnsi="Calibri" w:cs="Calibri"/>
          <w:lang w:eastAsia="el-GR"/>
        </w:rPr>
        <w:t>β</w:t>
      </w:r>
      <w:r w:rsidRPr="0013396D">
        <w:rPr>
          <w:rFonts w:ascii="Calibri" w:eastAsia="Times New Roman" w:hAnsi="Calibri" w:cs="Calibri"/>
          <w:spacing w:val="-6"/>
          <w:lang w:eastAsia="el-GR"/>
        </w:rPr>
        <w:t>ο</w:t>
      </w:r>
      <w:r w:rsidRPr="0013396D">
        <w:rPr>
          <w:rFonts w:ascii="Calibri" w:eastAsia="Times New Roman" w:hAnsi="Calibri" w:cs="Calibri"/>
          <w:spacing w:val="-5"/>
          <w:lang w:eastAsia="el-GR"/>
        </w:rPr>
        <w:t>υ</w:t>
      </w:r>
      <w:r w:rsidRPr="0013396D">
        <w:rPr>
          <w:rFonts w:ascii="Calibri" w:eastAsia="Times New Roman" w:hAnsi="Calibri" w:cs="Calibri"/>
          <w:lang w:eastAsia="el-GR"/>
        </w:rPr>
        <w:t>λί</w:t>
      </w:r>
      <w:r w:rsidRPr="0013396D">
        <w:rPr>
          <w:rFonts w:ascii="Calibri" w:eastAsia="Times New Roman" w:hAnsi="Calibri" w:cs="Calibri"/>
          <w:spacing w:val="2"/>
          <w:lang w:eastAsia="el-GR"/>
        </w:rPr>
        <w:t>ου</w:t>
      </w:r>
      <w:r w:rsidRPr="0013396D">
        <w:rPr>
          <w:rFonts w:ascii="Calibri" w:eastAsia="Times New Roman" w:hAnsi="Calibri" w:cs="Calibri"/>
          <w:lang w:eastAsia="el-GR"/>
        </w:rPr>
        <w:t>, 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26ηςΟκτωβρίου2005 ,</w:t>
      </w:r>
      <w:r w:rsidRPr="0013396D">
        <w:rPr>
          <w:rFonts w:ascii="Calibri" w:eastAsia="Times New Roman" w:hAnsi="Calibri" w:cs="Calibri"/>
          <w:spacing w:val="-2"/>
          <w:lang w:eastAsia="el-GR"/>
        </w:rPr>
        <w:t>σχετικά</w:t>
      </w:r>
      <w:r w:rsidRPr="0013396D">
        <w:rPr>
          <w:rFonts w:ascii="Calibri" w:eastAsia="Times New Roman" w:hAnsi="Calibri" w:cs="Calibri"/>
          <w:lang w:eastAsia="el-GR"/>
        </w:rPr>
        <w:t xml:space="preserve"> με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πρόληψη 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χρησιμοποίησης του χρηματοπιστωτικού </w:t>
      </w:r>
      <w:r w:rsidRPr="0013396D">
        <w:rPr>
          <w:rFonts w:ascii="Calibri" w:eastAsia="Times New Roman" w:hAnsi="Calibri" w:cs="Calibri"/>
          <w:lang w:eastAsia="el-GR"/>
        </w:rPr>
        <w:t>συστήματος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για τη νομιμοποίηση εσόδων από παράνομες δραστηριότητες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 </w:t>
      </w:r>
      <w:r w:rsidRPr="0013396D">
        <w:rPr>
          <w:rFonts w:ascii="Calibri" w:eastAsia="Times New Roman" w:hAnsi="Calibri" w:cs="Calibri"/>
          <w:spacing w:val="-1"/>
          <w:lang w:eastAsia="el-GR"/>
        </w:rPr>
        <w:t>τη  χρηματοδότηση</w:t>
      </w:r>
      <w:r w:rsidRPr="0013396D">
        <w:rPr>
          <w:rFonts w:ascii="Calibri" w:eastAsia="Times New Roman" w:hAnsi="Calibri" w:cs="Calibri"/>
          <w:lang w:eastAsia="el-GR"/>
        </w:rPr>
        <w:t xml:space="preserve"> 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>τρομοκρατίας</w:t>
      </w:r>
      <w:r w:rsidRPr="0013396D">
        <w:rPr>
          <w:rFonts w:ascii="Calibri" w:eastAsia="Times New Roman" w:hAnsi="Calibri" w:cs="Calibri"/>
          <w:lang w:eastAsia="el-GR"/>
        </w:rPr>
        <w:t>(ΕΕL</w:t>
      </w:r>
      <w:r w:rsidRPr="0013396D">
        <w:rPr>
          <w:rFonts w:ascii="Calibri" w:eastAsia="Times New Roman" w:hAnsi="Calibri" w:cs="Calibri"/>
          <w:spacing w:val="-1"/>
          <w:lang w:eastAsia="el-GR"/>
        </w:rPr>
        <w:t>309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25.11.2005,σ.15) </w:t>
      </w:r>
      <w:r w:rsidRPr="0013396D">
        <w:rPr>
          <w:rFonts w:ascii="Calibri" w:eastAsia="Times New Roman" w:hAnsi="Calibri" w:cs="Calibri"/>
          <w:lang w:eastAsia="el-GR"/>
        </w:rPr>
        <w:t>που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ενσωματώθηκε </w:t>
      </w:r>
      <w:r w:rsidRPr="0013396D">
        <w:rPr>
          <w:rFonts w:ascii="Calibri" w:eastAsia="Times New Roman" w:hAnsi="Calibri" w:cs="Calibri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-2"/>
          <w:lang w:eastAsia="el-GR"/>
        </w:rPr>
        <w:t>το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ν.  </w:t>
      </w:r>
      <w:r w:rsidRPr="0013396D">
        <w:rPr>
          <w:rFonts w:ascii="Calibri" w:eastAsia="Times New Roman" w:hAnsi="Calibri" w:cs="Calibri"/>
          <w:spacing w:val="-8"/>
          <w:lang w:eastAsia="el-GR"/>
        </w:rPr>
        <w:t>3691/2008</w:t>
      </w:r>
      <w:r w:rsidRPr="0013396D">
        <w:rPr>
          <w:rFonts w:ascii="Calibri" w:eastAsia="Times New Roman" w:hAnsi="Calibri" w:cs="Calibri"/>
          <w:spacing w:val="-9"/>
          <w:lang w:eastAsia="el-GR"/>
        </w:rPr>
        <w:t>(ΦΕΚ</w:t>
      </w:r>
      <w:r w:rsidRPr="0013396D">
        <w:rPr>
          <w:rFonts w:ascii="Calibri" w:eastAsia="Times New Roman" w:hAnsi="Calibri" w:cs="Calibri"/>
          <w:spacing w:val="-15"/>
          <w:lang w:eastAsia="el-GR"/>
        </w:rPr>
        <w:t>166/Α)</w:t>
      </w:r>
      <w:r w:rsidRPr="0013396D">
        <w:rPr>
          <w:rFonts w:ascii="Calibri" w:eastAsia="Times New Roman" w:hAnsi="Calibri" w:cs="Calibri"/>
          <w:b/>
          <w:bCs/>
          <w:i/>
          <w:iCs/>
          <w:spacing w:val="-2"/>
          <w:lang w:eastAsia="el-GR"/>
        </w:rPr>
        <w:t>“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Πρόληψη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καταστολή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της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 νομιμοποίησης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εσόδων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 από 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εγκληματικές δραστηριότητες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 xml:space="preserve"> και 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της χρηματοδότησης της  τρομοκρατίας κα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ι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 άλλες    </w:t>
      </w:r>
      <w:r w:rsidRPr="0013396D">
        <w:rPr>
          <w:rFonts w:ascii="Calibri" w:eastAsia="Times New Roman" w:hAnsi="Calibri" w:cs="Calibri"/>
          <w:i/>
          <w:iCs/>
          <w:spacing w:val="-3"/>
          <w:lang w:eastAsia="el-GR"/>
        </w:rPr>
        <w:t>διατάξεις</w:t>
      </w:r>
      <w:r w:rsidRPr="0013396D">
        <w:rPr>
          <w:rFonts w:ascii="Calibri" w:eastAsia="Times New Roman" w:hAnsi="Calibri" w:cs="Calibri"/>
          <w:spacing w:val="-3"/>
          <w:lang w:eastAsia="el-GR"/>
        </w:rPr>
        <w:t>”.</w:t>
      </w:r>
    </w:p>
    <w:p w14:paraId="608DB8F6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73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xv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Όπως ορίζεται στο άρθρο </w:t>
      </w:r>
      <w:r w:rsidRPr="0013396D">
        <w:rPr>
          <w:rFonts w:ascii="Calibri" w:eastAsia="Times New Roman" w:hAnsi="Calibri" w:cs="Calibri"/>
          <w:lang w:eastAsia="el-GR"/>
        </w:rPr>
        <w:t>2της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οδηγίας</w:t>
      </w:r>
      <w:r w:rsidRPr="0013396D">
        <w:rPr>
          <w:rFonts w:ascii="Calibri" w:eastAsia="Times New Roman" w:hAnsi="Calibri" w:cs="Calibri"/>
          <w:spacing w:val="-10"/>
          <w:lang w:eastAsia="el-GR"/>
        </w:rPr>
        <w:t xml:space="preserve">2011/36/ΕΕ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του Ευρωπαϊκού </w:t>
      </w:r>
      <w:r w:rsidRPr="0013396D">
        <w:rPr>
          <w:rFonts w:ascii="Calibri" w:eastAsia="Times New Roman" w:hAnsi="Calibri" w:cs="Calibri"/>
          <w:spacing w:val="-2"/>
          <w:lang w:eastAsia="el-GR"/>
        </w:rPr>
        <w:t>Κοινοβουλίου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 και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του Συμβουλίου, </w:t>
      </w:r>
      <w:r w:rsidRPr="0013396D">
        <w:rPr>
          <w:rFonts w:ascii="Calibri" w:eastAsia="Times New Roman" w:hAnsi="Calibri" w:cs="Calibri"/>
          <w:lang w:eastAsia="el-GR"/>
        </w:rPr>
        <w:t>της 5ης</w:t>
      </w:r>
      <w:r w:rsidRPr="0013396D">
        <w:rPr>
          <w:rFonts w:ascii="Calibri" w:eastAsia="Times New Roman" w:hAnsi="Calibri" w:cs="Calibri"/>
          <w:spacing w:val="-1"/>
          <w:lang w:eastAsia="el-GR"/>
        </w:rPr>
        <w:t>Απριλίου 2011, για την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lang w:eastAsia="el-GR"/>
        </w:rPr>
        <w:t>πρόληψη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 και </w:t>
      </w:r>
      <w:r w:rsidRPr="0013396D">
        <w:rPr>
          <w:rFonts w:ascii="Calibri" w:eastAsia="Times New Roman" w:hAnsi="Calibri" w:cs="Calibri"/>
          <w:spacing w:val="-2"/>
          <w:lang w:eastAsia="el-GR"/>
        </w:rPr>
        <w:t>την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καταπολέμηση </w:t>
      </w:r>
      <w:r w:rsidRPr="0013396D">
        <w:rPr>
          <w:rFonts w:ascii="Calibri" w:eastAsia="Times New Roman" w:hAnsi="Calibri" w:cs="Calibri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εμπορίας </w:t>
      </w:r>
      <w:proofErr w:type="spellStart"/>
      <w:r w:rsidRPr="0013396D">
        <w:rPr>
          <w:rFonts w:ascii="Calibri" w:eastAsia="Times New Roman" w:hAnsi="Calibri" w:cs="Calibri"/>
          <w:spacing w:val="-1"/>
          <w:lang w:eastAsia="el-GR"/>
        </w:rPr>
        <w:t>ανθρώπων</w:t>
      </w:r>
      <w:r w:rsidRPr="0013396D">
        <w:rPr>
          <w:rFonts w:ascii="Calibri" w:eastAsia="Times New Roman" w:hAnsi="Calibri" w:cs="Calibri"/>
          <w:spacing w:val="-3"/>
          <w:lang w:eastAsia="el-GR"/>
        </w:rPr>
        <w:t>και</w:t>
      </w:r>
      <w:proofErr w:type="spellEnd"/>
      <w:r w:rsidRPr="0013396D">
        <w:rPr>
          <w:rFonts w:ascii="Calibri" w:eastAsia="Times New Roman" w:hAnsi="Calibri" w:cs="Calibri"/>
          <w:spacing w:val="-3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lang w:eastAsia="el-GR"/>
        </w:rPr>
        <w:t>για την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προστασία </w:t>
      </w:r>
      <w:proofErr w:type="spellStart"/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>ων</w:t>
      </w:r>
      <w:r w:rsidRPr="0013396D">
        <w:rPr>
          <w:rFonts w:ascii="Calibri" w:eastAsia="Times New Roman" w:hAnsi="Calibri" w:cs="Calibri"/>
          <w:spacing w:val="-1"/>
          <w:lang w:eastAsia="el-GR"/>
        </w:rPr>
        <w:t>θ</w:t>
      </w:r>
      <w:r w:rsidRPr="0013396D">
        <w:rPr>
          <w:rFonts w:ascii="Calibri" w:eastAsia="Times New Roman" w:hAnsi="Calibri" w:cs="Calibri"/>
          <w:lang w:eastAsia="el-GR"/>
        </w:rPr>
        <w:t>υ</w:t>
      </w:r>
      <w:r w:rsidRPr="0013396D">
        <w:rPr>
          <w:rFonts w:ascii="Calibri" w:eastAsia="Times New Roman" w:hAnsi="Calibri" w:cs="Calibri"/>
          <w:spacing w:val="1"/>
          <w:lang w:eastAsia="el-GR"/>
        </w:rPr>
        <w:t>μ</w:t>
      </w:r>
      <w:r w:rsidRPr="0013396D">
        <w:rPr>
          <w:rFonts w:ascii="Calibri" w:eastAsia="Times New Roman" w:hAnsi="Calibri" w:cs="Calibri"/>
          <w:spacing w:val="-1"/>
          <w:lang w:eastAsia="el-GR"/>
        </w:rPr>
        <w:t>άτ</w:t>
      </w:r>
      <w:r w:rsidRPr="0013396D">
        <w:rPr>
          <w:rFonts w:ascii="Calibri" w:eastAsia="Times New Roman" w:hAnsi="Calibri" w:cs="Calibri"/>
          <w:lang w:eastAsia="el-GR"/>
        </w:rPr>
        <w:t>ων</w:t>
      </w:r>
      <w:proofErr w:type="spellEnd"/>
      <w:r w:rsidRPr="0013396D">
        <w:rPr>
          <w:rFonts w:ascii="Calibri" w:eastAsia="Times New Roman" w:hAnsi="Calibri" w:cs="Calibri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1"/>
          <w:lang w:eastAsia="el-GR"/>
        </w:rPr>
        <w:t>η</w:t>
      </w:r>
      <w:r w:rsidRPr="0013396D">
        <w:rPr>
          <w:rFonts w:ascii="Calibri" w:eastAsia="Times New Roman" w:hAnsi="Calibri" w:cs="Calibri"/>
          <w:spacing w:val="-1"/>
          <w:lang w:eastAsia="el-GR"/>
        </w:rPr>
        <w:t>ς</w:t>
      </w:r>
      <w:r w:rsidRPr="0013396D">
        <w:rPr>
          <w:rFonts w:ascii="Calibri" w:eastAsia="Times New Roman" w:hAnsi="Calibri" w:cs="Calibri"/>
          <w:lang w:eastAsia="el-GR"/>
        </w:rPr>
        <w:t>,</w:t>
      </w:r>
      <w:r w:rsidRPr="0013396D">
        <w:rPr>
          <w:rFonts w:ascii="Calibri" w:eastAsia="Times New Roman" w:hAnsi="Calibri" w:cs="Calibri"/>
          <w:spacing w:val="-8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lang w:eastAsia="el-GR"/>
        </w:rPr>
        <w:t>κα</w:t>
      </w:r>
      <w:r w:rsidRPr="0013396D">
        <w:rPr>
          <w:rFonts w:ascii="Calibri" w:eastAsia="Times New Roman" w:hAnsi="Calibri" w:cs="Calibri"/>
          <w:lang w:eastAsia="el-GR"/>
        </w:rPr>
        <w:t xml:space="preserve">θώς </w:t>
      </w:r>
      <w:r w:rsidRPr="0013396D">
        <w:rPr>
          <w:rFonts w:ascii="Calibri" w:eastAsia="Times New Roman" w:hAnsi="Calibri" w:cs="Calibri"/>
          <w:spacing w:val="-8"/>
          <w:lang w:eastAsia="el-GR"/>
        </w:rPr>
        <w:t>κ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>ι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</w:t>
      </w:r>
      <w:r w:rsidRPr="0013396D">
        <w:rPr>
          <w:rFonts w:ascii="Calibri" w:eastAsia="Times New Roman" w:hAnsi="Calibri" w:cs="Calibri"/>
          <w:lang w:eastAsia="el-GR"/>
        </w:rPr>
        <w:t xml:space="preserve">για 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-5"/>
          <w:lang w:eastAsia="el-GR"/>
        </w:rPr>
        <w:t>η</w:t>
      </w:r>
      <w:r w:rsidRPr="0013396D">
        <w:rPr>
          <w:rFonts w:ascii="Calibri" w:eastAsia="Times New Roman" w:hAnsi="Calibri" w:cs="Calibri"/>
          <w:lang w:eastAsia="el-GR"/>
        </w:rPr>
        <w:t>ν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αν</w:t>
      </w:r>
      <w:r w:rsidRPr="0013396D">
        <w:rPr>
          <w:rFonts w:ascii="Calibri" w:eastAsia="Times New Roman" w:hAnsi="Calibri" w:cs="Calibri"/>
          <w:spacing w:val="2"/>
          <w:lang w:eastAsia="el-GR"/>
        </w:rPr>
        <w:t>τ</w:t>
      </w:r>
      <w:r w:rsidRPr="0013396D">
        <w:rPr>
          <w:rFonts w:ascii="Calibri" w:eastAsia="Times New Roman" w:hAnsi="Calibri" w:cs="Calibri"/>
          <w:spacing w:val="-8"/>
          <w:lang w:eastAsia="el-GR"/>
        </w:rPr>
        <w:t>ι</w:t>
      </w:r>
      <w:r w:rsidRPr="0013396D">
        <w:rPr>
          <w:rFonts w:ascii="Calibri" w:eastAsia="Times New Roman" w:hAnsi="Calibri" w:cs="Calibri"/>
          <w:spacing w:val="-1"/>
          <w:lang w:eastAsia="el-GR"/>
        </w:rPr>
        <w:t>κα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spacing w:val="2"/>
          <w:lang w:eastAsia="el-GR"/>
        </w:rPr>
        <w:t>άσ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 xml:space="preserve">ση </w:t>
      </w:r>
      <w:r w:rsidRPr="0013396D">
        <w:rPr>
          <w:rFonts w:ascii="Calibri" w:eastAsia="Times New Roman" w:hAnsi="Calibri" w:cs="Calibri"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spacing w:val="1"/>
          <w:lang w:eastAsia="el-GR"/>
        </w:rPr>
        <w:t>η</w:t>
      </w:r>
      <w:r w:rsidRPr="0013396D">
        <w:rPr>
          <w:rFonts w:ascii="Calibri" w:eastAsia="Times New Roman" w:hAnsi="Calibri" w:cs="Calibri"/>
          <w:lang w:eastAsia="el-GR"/>
        </w:rPr>
        <w:t>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</w:t>
      </w:r>
      <w:r w:rsidRPr="0013396D">
        <w:rPr>
          <w:rFonts w:ascii="Calibri" w:eastAsia="Times New Roman" w:hAnsi="Calibri" w:cs="Calibri"/>
          <w:lang w:eastAsia="el-GR"/>
        </w:rPr>
        <w:t>απ</w:t>
      </w:r>
      <w:r w:rsidRPr="0013396D">
        <w:rPr>
          <w:rFonts w:ascii="Calibri" w:eastAsia="Times New Roman" w:hAnsi="Calibri" w:cs="Calibri"/>
          <w:spacing w:val="-1"/>
          <w:lang w:eastAsia="el-GR"/>
        </w:rPr>
        <w:t>ό</w:t>
      </w:r>
      <w:r w:rsidRPr="0013396D">
        <w:rPr>
          <w:rFonts w:ascii="Calibri" w:eastAsia="Times New Roman" w:hAnsi="Calibri" w:cs="Calibri"/>
          <w:spacing w:val="-3"/>
          <w:lang w:eastAsia="el-GR"/>
        </w:rPr>
        <w:t>φ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spacing w:val="1"/>
          <w:lang w:eastAsia="el-GR"/>
        </w:rPr>
        <w:t>σ</w:t>
      </w:r>
      <w:r w:rsidRPr="0013396D">
        <w:rPr>
          <w:rFonts w:ascii="Calibri" w:eastAsia="Times New Roman" w:hAnsi="Calibri" w:cs="Calibri"/>
          <w:spacing w:val="2"/>
          <w:lang w:eastAsia="el-GR"/>
        </w:rPr>
        <w:t>ης</w:t>
      </w:r>
      <w:r w:rsidRPr="0013396D">
        <w:rPr>
          <w:rFonts w:ascii="Calibri" w:eastAsia="Times New Roman" w:hAnsi="Calibri" w:cs="Calibri"/>
          <w:spacing w:val="-1"/>
          <w:lang w:eastAsia="el-GR"/>
        </w:rPr>
        <w:t>-</w:t>
      </w:r>
      <w:r w:rsidRPr="0013396D">
        <w:rPr>
          <w:rFonts w:ascii="Calibri" w:eastAsia="Times New Roman" w:hAnsi="Calibri" w:cs="Calibri"/>
          <w:lang w:eastAsia="el-GR"/>
        </w:rPr>
        <w:t>π</w:t>
      </w:r>
      <w:r w:rsidRPr="0013396D">
        <w:rPr>
          <w:rFonts w:ascii="Calibri" w:eastAsia="Times New Roman" w:hAnsi="Calibri" w:cs="Calibri"/>
          <w:spacing w:val="-5"/>
          <w:lang w:eastAsia="el-GR"/>
        </w:rPr>
        <w:t>λ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spacing w:val="2"/>
          <w:lang w:eastAsia="el-GR"/>
        </w:rPr>
        <w:t>ί</w:t>
      </w:r>
      <w:r w:rsidRPr="0013396D">
        <w:rPr>
          <w:rFonts w:ascii="Calibri" w:eastAsia="Times New Roman" w:hAnsi="Calibri" w:cs="Calibri"/>
          <w:spacing w:val="-1"/>
          <w:lang w:eastAsia="el-GR"/>
        </w:rPr>
        <w:t>σ</w:t>
      </w:r>
      <w:r w:rsidRPr="0013396D">
        <w:rPr>
          <w:rFonts w:ascii="Calibri" w:eastAsia="Times New Roman" w:hAnsi="Calibri" w:cs="Calibri"/>
          <w:lang w:eastAsia="el-GR"/>
        </w:rPr>
        <w:t xml:space="preserve">ιο </w:t>
      </w:r>
      <w:r w:rsidRPr="0013396D">
        <w:rPr>
          <w:rFonts w:ascii="Calibri" w:eastAsia="Times New Roman" w:hAnsi="Calibri" w:cs="Calibri"/>
          <w:spacing w:val="-1"/>
          <w:lang w:eastAsia="el-GR"/>
        </w:rPr>
        <w:t>20</w:t>
      </w:r>
      <w:r w:rsidRPr="0013396D">
        <w:rPr>
          <w:rFonts w:ascii="Calibri" w:eastAsia="Times New Roman" w:hAnsi="Calibri" w:cs="Calibri"/>
          <w:spacing w:val="-3"/>
          <w:lang w:eastAsia="el-GR"/>
        </w:rPr>
        <w:t>0</w:t>
      </w:r>
      <w:r w:rsidRPr="0013396D">
        <w:rPr>
          <w:rFonts w:ascii="Calibri" w:eastAsia="Times New Roman" w:hAnsi="Calibri" w:cs="Calibri"/>
          <w:spacing w:val="-30"/>
          <w:lang w:eastAsia="el-GR"/>
        </w:rPr>
        <w:t>2</w:t>
      </w:r>
      <w:r w:rsidRPr="0013396D">
        <w:rPr>
          <w:rFonts w:ascii="Calibri" w:eastAsia="Times New Roman" w:hAnsi="Calibri" w:cs="Calibri"/>
          <w:spacing w:val="-28"/>
          <w:lang w:eastAsia="el-GR"/>
        </w:rPr>
        <w:t>/</w:t>
      </w:r>
      <w:r w:rsidRPr="0013396D">
        <w:rPr>
          <w:rFonts w:ascii="Calibri" w:eastAsia="Times New Roman" w:hAnsi="Calibri" w:cs="Calibri"/>
          <w:spacing w:val="-1"/>
          <w:lang w:eastAsia="el-GR"/>
        </w:rPr>
        <w:t>629</w:t>
      </w:r>
      <w:r w:rsidRPr="0013396D">
        <w:rPr>
          <w:rFonts w:ascii="Calibri" w:eastAsia="Times New Roman" w:hAnsi="Calibri" w:cs="Calibri"/>
          <w:spacing w:val="-9"/>
          <w:lang w:eastAsia="el-GR"/>
        </w:rPr>
        <w:t>/</w:t>
      </w:r>
      <w:r w:rsidRPr="0013396D">
        <w:rPr>
          <w:rFonts w:ascii="Calibri" w:eastAsia="Times New Roman" w:hAnsi="Calibri" w:cs="Calibri"/>
          <w:spacing w:val="2"/>
          <w:lang w:eastAsia="el-GR"/>
        </w:rPr>
        <w:t>Δ</w:t>
      </w:r>
      <w:r w:rsidRPr="0013396D">
        <w:rPr>
          <w:rFonts w:ascii="Calibri" w:eastAsia="Times New Roman" w:hAnsi="Calibri" w:cs="Calibri"/>
          <w:spacing w:val="1"/>
          <w:lang w:eastAsia="el-GR"/>
        </w:rPr>
        <w:t>Ε</w:t>
      </w:r>
      <w:r w:rsidRPr="0013396D">
        <w:rPr>
          <w:rFonts w:ascii="Calibri" w:eastAsia="Times New Roman" w:hAnsi="Calibri" w:cs="Calibri"/>
          <w:lang w:eastAsia="el-GR"/>
        </w:rPr>
        <w:t xml:space="preserve">Υ 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>ου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</w:t>
      </w:r>
      <w:r w:rsidRPr="0013396D">
        <w:rPr>
          <w:rFonts w:ascii="Calibri" w:eastAsia="Times New Roman" w:hAnsi="Calibri" w:cs="Calibri"/>
          <w:lang w:eastAsia="el-GR"/>
        </w:rPr>
        <w:t>Σ</w:t>
      </w:r>
      <w:r w:rsidRPr="0013396D">
        <w:rPr>
          <w:rFonts w:ascii="Calibri" w:eastAsia="Times New Roman" w:hAnsi="Calibri" w:cs="Calibri"/>
          <w:spacing w:val="1"/>
          <w:lang w:eastAsia="el-GR"/>
        </w:rPr>
        <w:t>υ</w:t>
      </w:r>
      <w:r w:rsidRPr="0013396D">
        <w:rPr>
          <w:rFonts w:ascii="Calibri" w:eastAsia="Times New Roman" w:hAnsi="Calibri" w:cs="Calibri"/>
          <w:spacing w:val="-1"/>
          <w:lang w:eastAsia="el-GR"/>
        </w:rPr>
        <w:t>μ</w:t>
      </w:r>
      <w:r w:rsidRPr="0013396D">
        <w:rPr>
          <w:rFonts w:ascii="Calibri" w:eastAsia="Times New Roman" w:hAnsi="Calibri" w:cs="Calibri"/>
          <w:lang w:eastAsia="el-GR"/>
        </w:rPr>
        <w:t>β</w:t>
      </w:r>
      <w:r w:rsidRPr="0013396D">
        <w:rPr>
          <w:rFonts w:ascii="Calibri" w:eastAsia="Times New Roman" w:hAnsi="Calibri" w:cs="Calibri"/>
          <w:spacing w:val="-6"/>
          <w:lang w:eastAsia="el-GR"/>
        </w:rPr>
        <w:t>ο</w:t>
      </w:r>
      <w:r w:rsidRPr="0013396D">
        <w:rPr>
          <w:rFonts w:ascii="Calibri" w:eastAsia="Times New Roman" w:hAnsi="Calibri" w:cs="Calibri"/>
          <w:spacing w:val="-5"/>
          <w:lang w:eastAsia="el-GR"/>
        </w:rPr>
        <w:t>υ</w:t>
      </w:r>
      <w:r w:rsidRPr="0013396D">
        <w:rPr>
          <w:rFonts w:ascii="Calibri" w:eastAsia="Times New Roman" w:hAnsi="Calibri" w:cs="Calibri"/>
          <w:lang w:eastAsia="el-GR"/>
        </w:rPr>
        <w:t xml:space="preserve">λίου </w:t>
      </w:r>
      <w:r w:rsidRPr="0013396D">
        <w:rPr>
          <w:rFonts w:ascii="Calibri" w:eastAsia="Times New Roman" w:hAnsi="Calibri" w:cs="Calibri"/>
          <w:spacing w:val="-1"/>
          <w:lang w:eastAsia="el-GR"/>
        </w:rPr>
        <w:t>(</w:t>
      </w:r>
      <w:r w:rsidRPr="0013396D">
        <w:rPr>
          <w:rFonts w:ascii="Calibri" w:eastAsia="Times New Roman" w:hAnsi="Calibri" w:cs="Calibri"/>
          <w:spacing w:val="1"/>
          <w:lang w:eastAsia="el-GR"/>
        </w:rPr>
        <w:t>Ε</w:t>
      </w:r>
      <w:r w:rsidRPr="0013396D">
        <w:rPr>
          <w:rFonts w:ascii="Calibri" w:eastAsia="Times New Roman" w:hAnsi="Calibri" w:cs="Calibri"/>
          <w:lang w:eastAsia="el-GR"/>
        </w:rPr>
        <w:t>ΕL</w:t>
      </w:r>
      <w:r w:rsidRPr="0013396D">
        <w:rPr>
          <w:rFonts w:ascii="Calibri" w:eastAsia="Times New Roman" w:hAnsi="Calibri" w:cs="Calibri"/>
          <w:spacing w:val="-1"/>
          <w:lang w:eastAsia="el-GR"/>
        </w:rPr>
        <w:t>101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>15.4.2011,σ.1)</w:t>
      </w:r>
      <w:r w:rsidRPr="0013396D">
        <w:rPr>
          <w:rFonts w:ascii="Calibri" w:eastAsia="Times New Roman" w:hAnsi="Calibri" w:cs="Calibri"/>
          <w:lang w:eastAsia="el-GR"/>
        </w:rPr>
        <w:t xml:space="preserve">η οποία </w:t>
      </w:r>
      <w:r w:rsidRPr="0013396D">
        <w:rPr>
          <w:rFonts w:ascii="Calibri" w:eastAsia="Times New Roman" w:hAnsi="Calibri" w:cs="Calibri"/>
          <w:spacing w:val="-1"/>
          <w:lang w:eastAsia="el-GR"/>
        </w:rPr>
        <w:t>ενσωματώθηκε στην εθνική νομοθεσία</w:t>
      </w:r>
      <w:r w:rsidRPr="0013396D">
        <w:rPr>
          <w:rFonts w:ascii="Calibri" w:eastAsia="Times New Roman" w:hAnsi="Calibri" w:cs="Calibri"/>
          <w:lang w:eastAsia="el-GR"/>
        </w:rPr>
        <w:t xml:space="preserve"> με </w:t>
      </w:r>
      <w:r w:rsidRPr="0013396D">
        <w:rPr>
          <w:rFonts w:ascii="Calibri" w:eastAsia="Times New Roman" w:hAnsi="Calibri" w:cs="Calibri"/>
          <w:spacing w:val="-1"/>
          <w:lang w:eastAsia="el-GR"/>
        </w:rPr>
        <w:t>τον.</w:t>
      </w:r>
      <w:r w:rsidRPr="0013396D">
        <w:rPr>
          <w:rFonts w:ascii="Calibri" w:eastAsia="Times New Roman" w:hAnsi="Calibri" w:cs="Calibri"/>
          <w:spacing w:val="-7"/>
          <w:lang w:eastAsia="el-GR"/>
        </w:rPr>
        <w:t>4198/2013</w:t>
      </w:r>
      <w:r w:rsidRPr="0013396D">
        <w:rPr>
          <w:rFonts w:ascii="Calibri" w:eastAsia="Times New Roman" w:hAnsi="Calibri" w:cs="Calibri"/>
          <w:lang w:eastAsia="el-GR"/>
        </w:rPr>
        <w:t>(ΦΕΚ</w:t>
      </w:r>
      <w:r w:rsidRPr="0013396D">
        <w:rPr>
          <w:rFonts w:ascii="Calibri" w:eastAsia="Times New Roman" w:hAnsi="Calibri" w:cs="Calibri"/>
          <w:spacing w:val="-1"/>
          <w:lang w:eastAsia="el-GR"/>
        </w:rPr>
        <w:t>21</w:t>
      </w:r>
      <w:r w:rsidRPr="0013396D">
        <w:rPr>
          <w:rFonts w:ascii="Calibri" w:eastAsia="Times New Roman" w:hAnsi="Calibri" w:cs="Calibri"/>
          <w:spacing w:val="-28"/>
          <w:lang w:eastAsia="el-GR"/>
        </w:rPr>
        <w:t>5</w:t>
      </w:r>
      <w:r w:rsidRPr="0013396D">
        <w:rPr>
          <w:rFonts w:ascii="Calibri" w:eastAsia="Times New Roman" w:hAnsi="Calibri" w:cs="Calibri"/>
          <w:spacing w:val="-9"/>
          <w:lang w:eastAsia="el-GR"/>
        </w:rPr>
        <w:t>/</w:t>
      </w:r>
      <w:r w:rsidRPr="0013396D">
        <w:rPr>
          <w:rFonts w:ascii="Calibri" w:eastAsia="Times New Roman" w:hAnsi="Calibri" w:cs="Calibri"/>
          <w:lang w:eastAsia="el-GR"/>
        </w:rPr>
        <w:t>Α</w:t>
      </w:r>
      <w:r w:rsidRPr="0013396D">
        <w:rPr>
          <w:rFonts w:ascii="Calibri" w:eastAsia="Times New Roman" w:hAnsi="Calibri" w:cs="Calibri"/>
          <w:spacing w:val="-1"/>
          <w:lang w:eastAsia="el-GR"/>
        </w:rPr>
        <w:t>)"</w:t>
      </w:r>
      <w:r w:rsidRPr="0013396D">
        <w:rPr>
          <w:rFonts w:ascii="Calibri" w:eastAsia="Times New Roman" w:hAnsi="Calibri" w:cs="Calibri"/>
          <w:i/>
          <w:iCs/>
          <w:lang w:eastAsia="el-GR"/>
        </w:rPr>
        <w:t>Π</w:t>
      </w:r>
      <w:r w:rsidRPr="0013396D">
        <w:rPr>
          <w:rFonts w:ascii="Calibri" w:eastAsia="Times New Roman" w:hAnsi="Calibri" w:cs="Calibri"/>
          <w:i/>
          <w:iCs/>
          <w:spacing w:val="2"/>
          <w:lang w:eastAsia="el-GR"/>
        </w:rPr>
        <w:t>ρ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ό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λ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ηψη </w:t>
      </w:r>
      <w:r w:rsidRPr="0013396D">
        <w:rPr>
          <w:rFonts w:ascii="Calibri" w:eastAsia="Times New Roman" w:hAnsi="Calibri" w:cs="Calibri"/>
          <w:i/>
          <w:iCs/>
          <w:spacing w:val="-8"/>
          <w:lang w:eastAsia="el-GR"/>
        </w:rPr>
        <w:t>κ</w:t>
      </w:r>
      <w:r w:rsidRPr="0013396D">
        <w:rPr>
          <w:rFonts w:ascii="Calibri" w:eastAsia="Times New Roman" w:hAnsi="Calibri" w:cs="Calibri"/>
          <w:i/>
          <w:iCs/>
          <w:lang w:eastAsia="el-GR"/>
        </w:rPr>
        <w:t>αι</w:t>
      </w:r>
      <w:r w:rsidRPr="0013396D">
        <w:rPr>
          <w:rFonts w:ascii="Calibri" w:eastAsia="Times New Roman" w:hAnsi="Calibri" w:cs="Calibri"/>
          <w:i/>
          <w:iCs/>
          <w:spacing w:val="-8"/>
          <w:lang w:eastAsia="el-GR"/>
        </w:rPr>
        <w:t xml:space="preserve"> </w:t>
      </w:r>
      <w:r w:rsidRPr="0013396D">
        <w:rPr>
          <w:rFonts w:ascii="Calibri" w:eastAsia="Times New Roman" w:hAnsi="Calibri" w:cs="Calibri"/>
          <w:i/>
          <w:iCs/>
          <w:lang w:eastAsia="el-GR"/>
        </w:rPr>
        <w:t>κ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i/>
          <w:iCs/>
          <w:lang w:eastAsia="el-GR"/>
        </w:rPr>
        <w:t>ταπ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ο</w:t>
      </w:r>
      <w:r w:rsidRPr="0013396D">
        <w:rPr>
          <w:rFonts w:ascii="Calibri" w:eastAsia="Times New Roman" w:hAnsi="Calibri" w:cs="Calibri"/>
          <w:i/>
          <w:iCs/>
          <w:lang w:eastAsia="el-GR"/>
        </w:rPr>
        <w:t>λέμ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η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ση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i/>
          <w:iCs/>
          <w:lang w:eastAsia="el-GR"/>
        </w:rPr>
        <w:t>ης εμπ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ο</w:t>
      </w:r>
      <w:r w:rsidRPr="0013396D">
        <w:rPr>
          <w:rFonts w:ascii="Calibri" w:eastAsia="Times New Roman" w:hAnsi="Calibri" w:cs="Calibri"/>
          <w:i/>
          <w:iCs/>
          <w:lang w:eastAsia="el-GR"/>
        </w:rPr>
        <w:t>ρίας α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νθρ</w:t>
      </w:r>
      <w:r w:rsidRPr="0013396D">
        <w:rPr>
          <w:rFonts w:ascii="Calibri" w:eastAsia="Times New Roman" w:hAnsi="Calibri" w:cs="Calibri"/>
          <w:i/>
          <w:iCs/>
          <w:spacing w:val="2"/>
          <w:lang w:eastAsia="el-GR"/>
        </w:rPr>
        <w:t>ώ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>π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ων  </w:t>
      </w:r>
      <w:r w:rsidRPr="0013396D">
        <w:rPr>
          <w:rFonts w:ascii="Calibri" w:eastAsia="Times New Roman" w:hAnsi="Calibri" w:cs="Calibri"/>
          <w:i/>
          <w:iCs/>
          <w:spacing w:val="-8"/>
          <w:lang w:eastAsia="el-GR"/>
        </w:rPr>
        <w:t>κ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αι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π</w:t>
      </w:r>
      <w:r w:rsidRPr="0013396D">
        <w:rPr>
          <w:rFonts w:ascii="Calibri" w:eastAsia="Times New Roman" w:hAnsi="Calibri" w:cs="Calibri"/>
          <w:i/>
          <w:iCs/>
          <w:spacing w:val="1"/>
          <w:lang w:eastAsia="el-GR"/>
        </w:rPr>
        <w:t>ρ</w:t>
      </w:r>
      <w:r w:rsidRPr="0013396D">
        <w:rPr>
          <w:rFonts w:ascii="Calibri" w:eastAsia="Times New Roman" w:hAnsi="Calibri" w:cs="Calibri"/>
          <w:i/>
          <w:iCs/>
          <w:spacing w:val="2"/>
          <w:lang w:eastAsia="el-GR"/>
        </w:rPr>
        <w:t>ο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σ</w:t>
      </w:r>
      <w:r w:rsidRPr="0013396D">
        <w:rPr>
          <w:rFonts w:ascii="Calibri" w:eastAsia="Times New Roman" w:hAnsi="Calibri" w:cs="Calibri"/>
          <w:i/>
          <w:iCs/>
          <w:lang w:eastAsia="el-GR"/>
        </w:rPr>
        <w:t>τ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σία  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ων </w:t>
      </w:r>
      <w:r w:rsidRPr="0013396D">
        <w:rPr>
          <w:rFonts w:ascii="Calibri" w:eastAsia="Times New Roman" w:hAnsi="Calibri" w:cs="Calibri"/>
          <w:i/>
          <w:iCs/>
          <w:spacing w:val="1"/>
          <w:lang w:eastAsia="el-GR"/>
        </w:rPr>
        <w:t>θ</w:t>
      </w:r>
      <w:r w:rsidRPr="0013396D">
        <w:rPr>
          <w:rFonts w:ascii="Calibri" w:eastAsia="Times New Roman" w:hAnsi="Calibri" w:cs="Calibri"/>
          <w:i/>
          <w:iCs/>
          <w:lang w:eastAsia="el-GR"/>
        </w:rPr>
        <w:t>υμά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i/>
          <w:iCs/>
          <w:lang w:eastAsia="el-GR"/>
        </w:rPr>
        <w:t>ων      αυ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τ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ής </w:t>
      </w:r>
      <w:r w:rsidRPr="0013396D">
        <w:rPr>
          <w:rFonts w:ascii="Calibri" w:eastAsia="Times New Roman" w:hAnsi="Calibri" w:cs="Calibri"/>
          <w:i/>
          <w:iCs/>
          <w:spacing w:val="-8"/>
          <w:lang w:eastAsia="el-GR"/>
        </w:rPr>
        <w:t>κ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αι </w:t>
      </w:r>
      <w:r w:rsidRPr="0013396D">
        <w:rPr>
          <w:rFonts w:ascii="Calibri" w:eastAsia="Times New Roman" w:hAnsi="Calibri" w:cs="Calibri"/>
          <w:i/>
          <w:iCs/>
          <w:spacing w:val="2"/>
          <w:lang w:eastAsia="el-GR"/>
        </w:rPr>
        <w:t>ά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>λλ</w:t>
      </w:r>
      <w:r w:rsidRPr="0013396D">
        <w:rPr>
          <w:rFonts w:ascii="Calibri" w:eastAsia="Times New Roman" w:hAnsi="Calibri" w:cs="Calibri"/>
          <w:i/>
          <w:iCs/>
          <w:spacing w:val="3"/>
          <w:lang w:eastAsia="el-GR"/>
        </w:rPr>
        <w:t>ε</w:t>
      </w:r>
      <w:r w:rsidRPr="0013396D">
        <w:rPr>
          <w:rFonts w:ascii="Calibri" w:eastAsia="Times New Roman" w:hAnsi="Calibri" w:cs="Calibri"/>
          <w:i/>
          <w:iCs/>
          <w:lang w:eastAsia="el-GR"/>
        </w:rPr>
        <w:t>ς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διατάξεις."</w:t>
      </w:r>
      <w:r w:rsidRPr="0013396D">
        <w:rPr>
          <w:rFonts w:ascii="Calibri" w:eastAsia="Times New Roman" w:hAnsi="Calibri" w:cs="Calibri"/>
          <w:spacing w:val="-1"/>
          <w:lang w:eastAsia="el-GR"/>
        </w:rPr>
        <w:t>.</w:t>
      </w:r>
    </w:p>
    <w:p w14:paraId="37FDA16A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73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xvi</w:t>
      </w:r>
      <w:proofErr w:type="spellEnd"/>
      <w:r w:rsidRPr="0013396D">
        <w:rPr>
          <w:rFonts w:ascii="Calibri" w:eastAsia="Times New Roman" w:hAnsi="Calibri" w:cs="Calibri"/>
          <w:lang w:eastAsia="el-GR"/>
        </w:rPr>
        <w:t>Η εν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λόγω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υποχρέωση </w:t>
      </w:r>
      <w:r w:rsidRPr="0013396D">
        <w:rPr>
          <w:rFonts w:ascii="Calibri" w:eastAsia="Times New Roman" w:hAnsi="Calibri" w:cs="Calibri"/>
          <w:lang w:eastAsia="el-GR"/>
        </w:rPr>
        <w:t>αφορά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ιδίως:   α)</w:t>
      </w:r>
      <w:r w:rsidRPr="0013396D">
        <w:rPr>
          <w:rFonts w:ascii="Calibri" w:eastAsia="Times New Roman" w:hAnsi="Calibri" w:cs="Calibri"/>
          <w:lang w:eastAsia="el-GR"/>
        </w:rPr>
        <w:t xml:space="preserve">στις </w:t>
      </w:r>
      <w:r w:rsidRPr="0013396D">
        <w:rPr>
          <w:rFonts w:ascii="Calibri" w:eastAsia="Times New Roman" w:hAnsi="Calibri" w:cs="Calibri"/>
          <w:spacing w:val="-1"/>
          <w:lang w:eastAsia="el-GR"/>
        </w:rPr>
        <w:t>περιπτώσεις εταιρειών περιορισμένης</w:t>
      </w:r>
      <w:r w:rsidRPr="0013396D">
        <w:rPr>
          <w:rFonts w:ascii="Calibri" w:eastAsia="Times New Roman" w:hAnsi="Calibri" w:cs="Calibri"/>
          <w:lang w:eastAsia="el-GR"/>
        </w:rPr>
        <w:t xml:space="preserve"> ευθύνης (Ε.Π.Ε)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spacing w:val="-1"/>
          <w:lang w:eastAsia="el-GR"/>
        </w:rPr>
        <w:t>προσωπικών εταιρειών (</w:t>
      </w:r>
      <w:proofErr w:type="spellStart"/>
      <w:r w:rsidRPr="0013396D">
        <w:rPr>
          <w:rFonts w:ascii="Calibri" w:eastAsia="Times New Roman" w:hAnsi="Calibri" w:cs="Calibri"/>
          <w:spacing w:val="-1"/>
          <w:lang w:eastAsia="el-GR"/>
        </w:rPr>
        <w:t>Ο.Ε</w:t>
      </w:r>
      <w:r w:rsidRPr="0013396D">
        <w:rPr>
          <w:rFonts w:ascii="Calibri" w:eastAsia="Times New Roman" w:hAnsi="Calibri" w:cs="Calibri"/>
          <w:spacing w:val="-3"/>
          <w:lang w:eastAsia="el-GR"/>
        </w:rPr>
        <w:t>και</w:t>
      </w:r>
      <w:r w:rsidRPr="0013396D">
        <w:rPr>
          <w:rFonts w:ascii="Calibri" w:eastAsia="Times New Roman" w:hAnsi="Calibri" w:cs="Calibri"/>
          <w:lang w:eastAsia="el-GR"/>
        </w:rPr>
        <w:t>Ε.Ε</w:t>
      </w:r>
      <w:proofErr w:type="spellEnd"/>
      <w:r w:rsidRPr="0013396D">
        <w:rPr>
          <w:rFonts w:ascii="Calibri" w:eastAsia="Times New Roman" w:hAnsi="Calibri" w:cs="Calibri"/>
          <w:lang w:eastAsia="el-GR"/>
        </w:rPr>
        <w:t>),</w:t>
      </w:r>
      <w:r w:rsidRPr="0013396D">
        <w:rPr>
          <w:rFonts w:ascii="Calibri" w:eastAsia="Times New Roman" w:hAnsi="Calibri" w:cs="Calibri"/>
          <w:spacing w:val="-1"/>
          <w:lang w:eastAsia="el-GR"/>
        </w:rPr>
        <w:t>τους διαχειριστές ,</w:t>
      </w:r>
      <w:r w:rsidRPr="0013396D">
        <w:rPr>
          <w:rFonts w:ascii="Calibri" w:eastAsia="Times New Roman" w:hAnsi="Calibri" w:cs="Calibri"/>
          <w:spacing w:val="1"/>
          <w:lang w:eastAsia="el-GR"/>
        </w:rPr>
        <w:t>β)</w:t>
      </w:r>
      <w:r w:rsidRPr="0013396D">
        <w:rPr>
          <w:rFonts w:ascii="Calibri" w:eastAsia="Times New Roman" w:hAnsi="Calibri" w:cs="Calibri"/>
          <w:lang w:eastAsia="el-GR"/>
        </w:rPr>
        <w:t>στις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περιπτώσεις ανωνύμων εταιρειών (Α.Ε),τον Διευθύνοντα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Σύμβουλο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καθώς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όλα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τα </w:t>
      </w:r>
      <w:r w:rsidRPr="0013396D">
        <w:rPr>
          <w:rFonts w:ascii="Calibri" w:eastAsia="Times New Roman" w:hAnsi="Calibri" w:cs="Calibri"/>
          <w:lang w:eastAsia="el-GR"/>
        </w:rPr>
        <w:t xml:space="preserve">μέλη </w:t>
      </w:r>
      <w:r w:rsidRPr="0013396D">
        <w:rPr>
          <w:rFonts w:ascii="Calibri" w:eastAsia="Times New Roman" w:hAnsi="Calibri" w:cs="Calibri"/>
          <w:spacing w:val="-1"/>
          <w:lang w:eastAsia="el-GR"/>
        </w:rPr>
        <w:t>του Διοικητικού Συμβουλίου</w:t>
      </w:r>
      <w:r w:rsidRPr="0013396D">
        <w:rPr>
          <w:rFonts w:ascii="Calibri" w:eastAsia="Times New Roman" w:hAnsi="Calibri" w:cs="Calibri"/>
          <w:lang w:eastAsia="el-GR"/>
        </w:rPr>
        <w:t>(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βλ. τελευταίο εδάφιο </w:t>
      </w:r>
      <w:r w:rsidRPr="0013396D">
        <w:rPr>
          <w:rFonts w:ascii="Calibri" w:eastAsia="Times New Roman" w:hAnsi="Calibri" w:cs="Calibri"/>
          <w:lang w:eastAsia="el-GR"/>
        </w:rPr>
        <w:t xml:space="preserve">της          </w:t>
      </w:r>
      <w:r w:rsidRPr="0013396D">
        <w:rPr>
          <w:rFonts w:ascii="Calibri" w:eastAsia="Times New Roman" w:hAnsi="Calibri" w:cs="Calibri"/>
          <w:spacing w:val="-1"/>
          <w:lang w:eastAsia="el-GR"/>
        </w:rPr>
        <w:t>παρ.</w:t>
      </w:r>
      <w:r w:rsidRPr="0013396D">
        <w:rPr>
          <w:rFonts w:ascii="Calibri" w:eastAsia="Times New Roman" w:hAnsi="Calibri" w:cs="Calibri"/>
          <w:lang w:eastAsia="el-GR"/>
        </w:rPr>
        <w:t>1</w:t>
      </w:r>
      <w:r w:rsidRPr="0013396D">
        <w:rPr>
          <w:rFonts w:ascii="Calibri" w:eastAsia="Times New Roman" w:hAnsi="Calibri" w:cs="Calibri"/>
          <w:spacing w:val="-1"/>
          <w:lang w:eastAsia="el-GR"/>
        </w:rPr>
        <w:t>τουάρθρου73</w:t>
      </w:r>
      <w:r w:rsidRPr="0013396D">
        <w:rPr>
          <w:rFonts w:ascii="Calibri" w:eastAsia="Times New Roman" w:hAnsi="Calibri" w:cs="Calibri"/>
          <w:lang w:eastAsia="el-GR"/>
        </w:rPr>
        <w:t>)</w:t>
      </w:r>
    </w:p>
    <w:p w14:paraId="18263681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415" w:lineRule="auto"/>
        <w:ind w:left="121" w:right="5869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xvii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Επαναλάβετε </w:t>
      </w:r>
      <w:r w:rsidRPr="0013396D">
        <w:rPr>
          <w:rFonts w:ascii="Calibri" w:eastAsia="Times New Roman" w:hAnsi="Calibri" w:cs="Calibri"/>
          <w:lang w:eastAsia="el-GR"/>
        </w:rPr>
        <w:t>όσες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φορές χρειάζεται..</w:t>
      </w:r>
    </w:p>
    <w:p w14:paraId="0D05A1EC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1" w:right="104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</w:t>
      </w:r>
      <w:proofErr w:type="spellEnd"/>
      <w:r w:rsidRPr="0013396D">
        <w:rPr>
          <w:rFonts w:ascii="Calibri" w:eastAsia="Times New Roman" w:hAnsi="Calibri" w:cs="Calibri"/>
          <w:spacing w:val="-2"/>
          <w:lang w:eastAsia="el-GR"/>
        </w:rPr>
        <w:t xml:space="preserve">Οικονομικός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φορέας </w:t>
      </w:r>
      <w:r w:rsidRPr="0013396D">
        <w:rPr>
          <w:rFonts w:ascii="Calibri" w:eastAsia="Times New Roman" w:hAnsi="Calibri" w:cs="Calibri"/>
          <w:lang w:eastAsia="el-GR"/>
        </w:rPr>
        <w:t xml:space="preserve">που έχει </w:t>
      </w:r>
      <w:r w:rsidRPr="0013396D">
        <w:rPr>
          <w:rFonts w:ascii="Calibri" w:eastAsia="Times New Roman" w:hAnsi="Calibri" w:cs="Calibri"/>
          <w:spacing w:val="-1"/>
          <w:lang w:eastAsia="el-GR"/>
        </w:rPr>
        <w:t>αποκλειστεί</w:t>
      </w:r>
      <w:r w:rsidRPr="0013396D">
        <w:rPr>
          <w:rFonts w:ascii="Calibri" w:eastAsia="Times New Roman" w:hAnsi="Calibri" w:cs="Calibri"/>
          <w:lang w:eastAsia="el-GR"/>
        </w:rPr>
        <w:t xml:space="preserve"> με </w:t>
      </w:r>
      <w:r w:rsidRPr="0013396D">
        <w:rPr>
          <w:rFonts w:ascii="Calibri" w:eastAsia="Times New Roman" w:hAnsi="Calibri" w:cs="Calibri"/>
          <w:spacing w:val="-1"/>
          <w:lang w:eastAsia="el-GR"/>
        </w:rPr>
        <w:t>τελεσίδικη απόφαση από τη συμμετοχή σε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διαδικασία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σύναψης σύμβασης </w:t>
      </w:r>
      <w:r w:rsidRPr="0013396D">
        <w:rPr>
          <w:rFonts w:ascii="Calibri" w:eastAsia="Times New Roman" w:hAnsi="Calibri" w:cs="Calibri"/>
          <w:lang w:eastAsia="el-GR"/>
        </w:rPr>
        <w:t>ή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ανάθεσης παραχώρησης δε </w:t>
      </w:r>
      <w:r w:rsidRPr="0013396D">
        <w:rPr>
          <w:rFonts w:ascii="Calibri" w:eastAsia="Times New Roman" w:hAnsi="Calibri" w:cs="Calibri"/>
          <w:lang w:eastAsia="el-GR"/>
        </w:rPr>
        <w:t>μπορεί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να </w:t>
      </w:r>
      <w:r w:rsidRPr="0013396D">
        <w:rPr>
          <w:rFonts w:ascii="Calibri" w:eastAsia="Times New Roman" w:hAnsi="Calibri" w:cs="Calibri"/>
          <w:spacing w:val="-2"/>
          <w:lang w:eastAsia="el-GR"/>
        </w:rPr>
        <w:t>κάνει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χρήση αυτής</w:t>
      </w:r>
      <w:r w:rsidRPr="0013396D">
        <w:rPr>
          <w:rFonts w:ascii="Calibri" w:eastAsia="Times New Roman" w:hAnsi="Calibri" w:cs="Calibri"/>
          <w:lang w:eastAsia="el-GR"/>
        </w:rPr>
        <w:t xml:space="preserve"> 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>δυνατότητας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 κατά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spacing w:val="-1"/>
          <w:lang w:eastAsia="el-GR"/>
        </w:rPr>
        <w:t>περίοδο  αποκλεισμού</w:t>
      </w:r>
      <w:r w:rsidRPr="0013396D">
        <w:rPr>
          <w:rFonts w:ascii="Calibri" w:eastAsia="Times New Roman" w:hAnsi="Calibri" w:cs="Calibri"/>
          <w:lang w:eastAsia="el-GR"/>
        </w:rPr>
        <w:t xml:space="preserve"> που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ορίζεται στην </w:t>
      </w:r>
      <w:r w:rsidRPr="0013396D">
        <w:rPr>
          <w:rFonts w:ascii="Calibri" w:eastAsia="Times New Roman" w:hAnsi="Calibri" w:cs="Calibri"/>
          <w:lang w:eastAsia="el-GR"/>
        </w:rPr>
        <w:t>εν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λόγω </w:t>
      </w:r>
      <w:r w:rsidRPr="0013396D">
        <w:rPr>
          <w:rFonts w:ascii="Calibri" w:eastAsia="Times New Roman" w:hAnsi="Calibri" w:cs="Calibri"/>
          <w:spacing w:val="-1"/>
          <w:lang w:eastAsia="el-GR"/>
        </w:rPr>
        <w:t>απόφαση   (άρθρο73παρ.</w:t>
      </w:r>
      <w:r w:rsidRPr="0013396D">
        <w:rPr>
          <w:rFonts w:ascii="Calibri" w:eastAsia="Times New Roman" w:hAnsi="Calibri" w:cs="Calibri"/>
          <w:lang w:eastAsia="el-GR"/>
        </w:rPr>
        <w:t>7</w:t>
      </w:r>
      <w:r w:rsidRPr="0013396D">
        <w:rPr>
          <w:rFonts w:ascii="Calibri" w:eastAsia="Times New Roman" w:hAnsi="Calibri" w:cs="Calibri"/>
          <w:spacing w:val="-1"/>
          <w:lang w:eastAsia="el-GR"/>
        </w:rPr>
        <w:t>τελευταίοεδάφιο)</w:t>
      </w:r>
    </w:p>
    <w:p w14:paraId="2C2190E9" w14:textId="77777777" w:rsidR="0013396D" w:rsidRPr="0013396D" w:rsidRDefault="0013396D" w:rsidP="0013396D">
      <w:pPr>
        <w:spacing w:after="0" w:line="273" w:lineRule="auto"/>
        <w:rPr>
          <w:rFonts w:ascii="Calibri" w:eastAsia="Times New Roman" w:hAnsi="Calibri" w:cs="Calibri"/>
          <w:sz w:val="28"/>
          <w:szCs w:val="28"/>
          <w:lang w:eastAsia="el-GR"/>
        </w:rPr>
        <w:sectPr w:rsidR="0013396D" w:rsidRPr="0013396D">
          <w:pgSz w:w="11900" w:h="16840"/>
          <w:pgMar w:top="1540" w:right="1020" w:bottom="280" w:left="1580" w:header="1359" w:footer="0" w:gutter="0"/>
          <w:cols w:space="720"/>
        </w:sectPr>
      </w:pPr>
    </w:p>
    <w:p w14:paraId="1EC0FAA3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73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lastRenderedPageBreak/>
        <w:t>xxi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Λαμβανομένου </w:t>
      </w:r>
      <w:r w:rsidRPr="0013396D">
        <w:rPr>
          <w:rFonts w:ascii="Calibri" w:eastAsia="Times New Roman" w:hAnsi="Calibri" w:cs="Calibri"/>
          <w:lang w:eastAsia="el-GR"/>
        </w:rPr>
        <w:t xml:space="preserve">υπόψη </w:t>
      </w:r>
      <w:r w:rsidRPr="0013396D">
        <w:rPr>
          <w:rFonts w:ascii="Calibri" w:eastAsia="Times New Roman" w:hAnsi="Calibri" w:cs="Calibri"/>
          <w:spacing w:val="-1"/>
          <w:lang w:eastAsia="el-GR"/>
        </w:rPr>
        <w:t>του χαρακτήρα των</w:t>
      </w:r>
      <w:r w:rsidRPr="0013396D">
        <w:rPr>
          <w:rFonts w:ascii="Calibri" w:eastAsia="Times New Roman" w:hAnsi="Calibri" w:cs="Calibri"/>
          <w:lang w:eastAsia="el-GR"/>
        </w:rPr>
        <w:t xml:space="preserve"> εγκλημάτων που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έχουν διαπραχθεί (μεμονωμένα, </w:t>
      </w:r>
      <w:proofErr w:type="spellStart"/>
      <w:r w:rsidRPr="0013396D">
        <w:rPr>
          <w:rFonts w:ascii="Calibri" w:eastAsia="Times New Roman" w:hAnsi="Calibri" w:cs="Calibri"/>
          <w:spacing w:val="-2"/>
          <w:lang w:eastAsia="el-GR"/>
        </w:rPr>
        <w:t>κατ</w:t>
      </w:r>
      <w:proofErr w:type="spellEnd"/>
      <w:r w:rsidRPr="0013396D">
        <w:rPr>
          <w:rFonts w:ascii="Calibri" w:eastAsia="Times New Roman" w:hAnsi="Calibri" w:cs="Calibri"/>
          <w:spacing w:val="-2"/>
          <w:lang w:eastAsia="el-GR"/>
        </w:rPr>
        <w:t xml:space="preserve">᾽ εξακολούθηση, </w:t>
      </w:r>
      <w:r w:rsidRPr="0013396D">
        <w:rPr>
          <w:rFonts w:ascii="Calibri" w:eastAsia="Times New Roman" w:hAnsi="Calibri" w:cs="Calibri"/>
          <w:spacing w:val="-1"/>
          <w:lang w:eastAsia="el-GR"/>
        </w:rPr>
        <w:t>συστηματικά...),</w:t>
      </w:r>
      <w:r w:rsidRPr="0013396D">
        <w:rPr>
          <w:rFonts w:ascii="Calibri" w:eastAsia="Times New Roman" w:hAnsi="Calibri" w:cs="Calibri"/>
          <w:lang w:eastAsia="el-GR"/>
        </w:rPr>
        <w:t>η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επεξήγηση πρέπει να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καταδεικνύει </w:t>
      </w:r>
      <w:r w:rsidRPr="0013396D">
        <w:rPr>
          <w:rFonts w:ascii="Calibri" w:eastAsia="Times New Roman" w:hAnsi="Calibri" w:cs="Calibri"/>
          <w:spacing w:val="-1"/>
          <w:lang w:eastAsia="el-GR"/>
        </w:rPr>
        <w:t>την επάρκεια των μέτρων</w:t>
      </w:r>
      <w:r w:rsidRPr="0013396D">
        <w:rPr>
          <w:rFonts w:ascii="Calibri" w:eastAsia="Times New Roman" w:hAnsi="Calibri" w:cs="Calibri"/>
          <w:lang w:eastAsia="el-GR"/>
        </w:rPr>
        <w:t xml:space="preserve"> που </w:t>
      </w:r>
      <w:r w:rsidRPr="0013396D">
        <w:rPr>
          <w:rFonts w:ascii="Calibri" w:eastAsia="Times New Roman" w:hAnsi="Calibri" w:cs="Calibri"/>
          <w:spacing w:val="-1"/>
          <w:lang w:eastAsia="el-GR"/>
        </w:rPr>
        <w:t>λήφθηκαν.</w:t>
      </w:r>
    </w:p>
    <w:p w14:paraId="6C5BF75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73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xxii</w:t>
      </w:r>
      <w:proofErr w:type="spellEnd"/>
      <w:r w:rsidRPr="0013396D">
        <w:rPr>
          <w:rFonts w:ascii="Calibri" w:eastAsia="Times New Roman" w:hAnsi="Calibri" w:cs="Calibri"/>
          <w:spacing w:val="-2"/>
          <w:lang w:eastAsia="el-GR"/>
        </w:rPr>
        <w:t xml:space="preserve">Στην </w:t>
      </w:r>
      <w:r w:rsidRPr="0013396D">
        <w:rPr>
          <w:rFonts w:ascii="Calibri" w:eastAsia="Times New Roman" w:hAnsi="Calibri" w:cs="Calibri"/>
          <w:spacing w:val="-1"/>
          <w:lang w:eastAsia="el-GR"/>
        </w:rPr>
        <w:t>περίπτωση</w:t>
      </w:r>
      <w:r w:rsidRPr="0013396D">
        <w:rPr>
          <w:rFonts w:ascii="Calibri" w:eastAsia="Times New Roman" w:hAnsi="Calibri" w:cs="Calibri"/>
          <w:lang w:eastAsia="el-GR"/>
        </w:rPr>
        <w:t xml:space="preserve"> που </w:t>
      </w:r>
      <w:proofErr w:type="spellStart"/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2"/>
          <w:lang w:eastAsia="el-GR"/>
        </w:rPr>
        <w:t>οικονομικός</w:t>
      </w:r>
      <w:proofErr w:type="spellEnd"/>
      <w:r w:rsidRPr="0013396D">
        <w:rPr>
          <w:rFonts w:ascii="Calibri" w:eastAsia="Times New Roman" w:hAnsi="Calibri" w:cs="Calibri"/>
          <w:spacing w:val="-2"/>
          <w:lang w:eastAsia="el-GR"/>
        </w:rPr>
        <w:t xml:space="preserve"> 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φορέας είναι  Έλληνας πολίτης </w:t>
      </w:r>
      <w:r w:rsidRPr="0013396D">
        <w:rPr>
          <w:rFonts w:ascii="Calibri" w:eastAsia="Times New Roman" w:hAnsi="Calibri" w:cs="Calibri"/>
          <w:lang w:eastAsia="el-GR"/>
        </w:rPr>
        <w:t>ή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έχει την εγκατάστασή του στην Ελλάδα, </w:t>
      </w:r>
      <w:r w:rsidRPr="0013396D">
        <w:rPr>
          <w:rFonts w:ascii="Calibri" w:eastAsia="Times New Roman" w:hAnsi="Calibri" w:cs="Calibri"/>
          <w:lang w:eastAsia="el-GR"/>
        </w:rPr>
        <w:t>οι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υποχρεώσεις  του </w:t>
      </w:r>
      <w:r w:rsidRPr="0013396D">
        <w:rPr>
          <w:rFonts w:ascii="Calibri" w:eastAsia="Times New Roman" w:hAnsi="Calibri" w:cs="Calibri"/>
          <w:lang w:eastAsia="el-GR"/>
        </w:rPr>
        <w:t>που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αφορούν τις εισφορές κοινωνικής ασφάλισης καλύπτουν τόσο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την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κύρια όσο </w:t>
      </w:r>
      <w:r w:rsidRPr="0013396D">
        <w:rPr>
          <w:rFonts w:ascii="Calibri" w:eastAsia="Times New Roman" w:hAnsi="Calibri" w:cs="Calibri"/>
          <w:spacing w:val="-2"/>
          <w:lang w:eastAsia="el-GR"/>
        </w:rPr>
        <w:t>και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την επικουρική ασφάλιση(άρθρο 73παρ.</w:t>
      </w:r>
      <w:r w:rsidRPr="0013396D">
        <w:rPr>
          <w:rFonts w:ascii="Calibri" w:eastAsia="Times New Roman" w:hAnsi="Calibri" w:cs="Calibri"/>
          <w:lang w:eastAsia="el-GR"/>
        </w:rPr>
        <w:t xml:space="preserve">2 </w:t>
      </w:r>
      <w:r w:rsidRPr="0013396D">
        <w:rPr>
          <w:rFonts w:ascii="Calibri" w:eastAsia="Times New Roman" w:hAnsi="Calibri" w:cs="Calibri"/>
          <w:spacing w:val="-1"/>
          <w:lang w:eastAsia="el-GR"/>
        </w:rPr>
        <w:t>δεύτερο εδάφιο).</w:t>
      </w:r>
    </w:p>
    <w:p w14:paraId="1F2C79F5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4" w:after="0" w:line="273" w:lineRule="auto"/>
        <w:ind w:left="121" w:right="105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xxiii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Σημειώνεται ότι, σύμφωνα </w:t>
      </w:r>
      <w:r w:rsidRPr="0013396D">
        <w:rPr>
          <w:rFonts w:ascii="Calibri" w:eastAsia="Times New Roman" w:hAnsi="Calibri" w:cs="Calibri"/>
          <w:lang w:eastAsia="el-GR"/>
        </w:rPr>
        <w:t xml:space="preserve">με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το </w:t>
      </w:r>
      <w:r w:rsidRPr="0013396D">
        <w:rPr>
          <w:rFonts w:ascii="Calibri" w:eastAsia="Times New Roman" w:hAnsi="Calibri" w:cs="Calibri"/>
          <w:spacing w:val="-1"/>
          <w:lang w:eastAsia="el-GR"/>
        </w:rPr>
        <w:t>άρθρο 73παρ.</w:t>
      </w:r>
      <w:r w:rsidRPr="0013396D">
        <w:rPr>
          <w:rFonts w:ascii="Calibri" w:eastAsia="Times New Roman" w:hAnsi="Calibri" w:cs="Calibri"/>
          <w:lang w:eastAsia="el-GR"/>
        </w:rPr>
        <w:t xml:space="preserve">3 περ. α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και </w:t>
      </w:r>
      <w:proofErr w:type="spellStart"/>
      <w:r w:rsidRPr="0013396D">
        <w:rPr>
          <w:rFonts w:ascii="Calibri" w:eastAsia="Times New Roman" w:hAnsi="Calibri" w:cs="Calibri"/>
          <w:spacing w:val="-1"/>
          <w:lang w:eastAsia="el-GR"/>
        </w:rPr>
        <w:t>β,</w:t>
      </w:r>
      <w:r w:rsidRPr="0013396D">
        <w:rPr>
          <w:rFonts w:ascii="Calibri" w:eastAsia="Times New Roman" w:hAnsi="Calibri" w:cs="Calibri"/>
          <w:spacing w:val="-1"/>
          <w:u w:val="single"/>
          <w:lang w:eastAsia="el-GR"/>
        </w:rPr>
        <w:t>εφόσον</w:t>
      </w:r>
      <w:proofErr w:type="spellEnd"/>
      <w:r w:rsidRPr="0013396D">
        <w:rPr>
          <w:rFonts w:ascii="Calibri" w:eastAsia="Times New Roman" w:hAnsi="Calibri" w:cs="Calibri"/>
          <w:spacing w:val="-1"/>
          <w:u w:val="single"/>
          <w:lang w:eastAsia="el-GR"/>
        </w:rPr>
        <w:t xml:space="preserve"> προβλέπεται </w:t>
      </w:r>
      <w:r w:rsidRPr="0013396D">
        <w:rPr>
          <w:rFonts w:ascii="Calibri" w:eastAsia="Times New Roman" w:hAnsi="Calibri" w:cs="Calibri"/>
          <w:u w:val="single"/>
          <w:lang w:eastAsia="el-GR"/>
        </w:rPr>
        <w:t xml:space="preserve">στα </w:t>
      </w:r>
      <w:r w:rsidRPr="0013396D">
        <w:rPr>
          <w:rFonts w:ascii="Calibri" w:eastAsia="Times New Roman" w:hAnsi="Calibri" w:cs="Calibri"/>
          <w:spacing w:val="-1"/>
          <w:u w:val="single"/>
          <w:lang w:eastAsia="el-GR"/>
        </w:rPr>
        <w:t xml:space="preserve">έγγραφα </w:t>
      </w:r>
      <w:r w:rsidRPr="0013396D">
        <w:rPr>
          <w:rFonts w:ascii="Calibri" w:eastAsia="Times New Roman" w:hAnsi="Calibri" w:cs="Calibri"/>
          <w:u w:val="single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u w:val="single"/>
          <w:lang w:eastAsia="el-GR"/>
        </w:rPr>
        <w:t xml:space="preserve">σύμβασης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είναι δυνατή </w:t>
      </w:r>
      <w:r w:rsidRPr="0013396D">
        <w:rPr>
          <w:rFonts w:ascii="Calibri" w:eastAsia="Times New Roman" w:hAnsi="Calibri" w:cs="Calibri"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παρέκκλιση από τον υποχρεωτικό αποκλεισμό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λόγω </w:t>
      </w:r>
      <w:r w:rsidRPr="0013396D">
        <w:rPr>
          <w:rFonts w:ascii="Calibri" w:eastAsia="Times New Roman" w:hAnsi="Calibri" w:cs="Calibri"/>
          <w:lang w:eastAsia="el-GR"/>
        </w:rPr>
        <w:t xml:space="preserve">αθέτησης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υποχρεώσεων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καταβολής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φόρων </w:t>
      </w:r>
      <w:r w:rsidRPr="0013396D">
        <w:rPr>
          <w:rFonts w:ascii="Calibri" w:eastAsia="Times New Roman" w:hAnsi="Calibri" w:cs="Calibri"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ασφαλιστικών εισφορών </w:t>
      </w:r>
      <w:r w:rsidRPr="0013396D">
        <w:rPr>
          <w:rFonts w:ascii="Calibri" w:eastAsia="Times New Roman" w:hAnsi="Calibri" w:cs="Calibri"/>
          <w:spacing w:val="-2"/>
          <w:lang w:eastAsia="el-GR"/>
        </w:rPr>
        <w:t>κατ’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εξαίρεση, για επιτακτικούς λόγους δημόσιου  συμφέροντος, όπως δημόσιας υγείας</w:t>
      </w:r>
      <w:r w:rsidRPr="0013396D">
        <w:rPr>
          <w:rFonts w:ascii="Calibri" w:eastAsia="Times New Roman" w:hAnsi="Calibri" w:cs="Calibri"/>
          <w:lang w:eastAsia="el-GR"/>
        </w:rPr>
        <w:t xml:space="preserve"> ή προστασίας </w:t>
      </w:r>
      <w:r w:rsidRPr="0013396D">
        <w:rPr>
          <w:rFonts w:ascii="Calibri" w:eastAsia="Times New Roman" w:hAnsi="Calibri" w:cs="Calibri"/>
          <w:spacing w:val="-1"/>
          <w:lang w:eastAsia="el-GR"/>
        </w:rPr>
        <w:t>του</w:t>
      </w:r>
      <w:r w:rsidRPr="0013396D">
        <w:rPr>
          <w:rFonts w:ascii="Calibri" w:eastAsia="Times New Roman" w:hAnsi="Calibri" w:cs="Calibri"/>
          <w:lang w:eastAsia="el-GR"/>
        </w:rPr>
        <w:t xml:space="preserve"> περιβάλλοντος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ή/και </w:t>
      </w:r>
      <w:r w:rsidRPr="0013396D">
        <w:rPr>
          <w:rFonts w:ascii="Calibri" w:eastAsia="Times New Roman" w:hAnsi="Calibri" w:cs="Calibri"/>
          <w:spacing w:val="-1"/>
          <w:lang w:eastAsia="el-GR"/>
        </w:rPr>
        <w:t>όταν</w:t>
      </w:r>
      <w:r w:rsidRPr="0013396D">
        <w:rPr>
          <w:rFonts w:ascii="Calibri" w:eastAsia="Times New Roman" w:hAnsi="Calibri" w:cs="Calibri"/>
          <w:lang w:eastAsia="el-GR"/>
        </w:rPr>
        <w:t xml:space="preserve"> αποκλεισμός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θα ήταν σαφώς δυσανάλογος, ιδίως όταν μόνο μικρά </w:t>
      </w:r>
      <w:r w:rsidRPr="0013396D">
        <w:rPr>
          <w:rFonts w:ascii="Calibri" w:eastAsia="Times New Roman" w:hAnsi="Calibri" w:cs="Calibri"/>
          <w:lang w:eastAsia="el-GR"/>
        </w:rPr>
        <w:t>ποσά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των φόρων </w:t>
      </w:r>
      <w:r w:rsidRPr="0013396D">
        <w:rPr>
          <w:rFonts w:ascii="Calibri" w:eastAsia="Times New Roman" w:hAnsi="Calibri" w:cs="Calibri"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των εισφορών κοινωνικής ασφάλισης </w:t>
      </w:r>
      <w:r w:rsidRPr="0013396D">
        <w:rPr>
          <w:rFonts w:ascii="Calibri" w:eastAsia="Times New Roman" w:hAnsi="Calibri" w:cs="Calibri"/>
          <w:lang w:eastAsia="el-GR"/>
        </w:rPr>
        <w:t>δεν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έχουν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καταβληθεί, </w:t>
      </w:r>
      <w:r w:rsidRPr="0013396D">
        <w:rPr>
          <w:rFonts w:ascii="Calibri" w:eastAsia="Times New Roman" w:hAnsi="Calibri" w:cs="Calibri"/>
          <w:lang w:eastAsia="el-GR"/>
        </w:rPr>
        <w:t>ή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όταν </w:t>
      </w:r>
      <w:r w:rsidRPr="0013396D">
        <w:rPr>
          <w:rFonts w:ascii="Calibri" w:eastAsia="Times New Roman" w:hAnsi="Calibri" w:cs="Calibri"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οικονομικός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φορέας ενημερώθηκε </w:t>
      </w:r>
      <w:r w:rsidRPr="0013396D">
        <w:rPr>
          <w:rFonts w:ascii="Calibri" w:eastAsia="Times New Roman" w:hAnsi="Calibri" w:cs="Calibri"/>
          <w:spacing w:val="-2"/>
          <w:lang w:eastAsia="el-GR"/>
        </w:rPr>
        <w:t>σχετικά</w:t>
      </w:r>
      <w:r w:rsidRPr="0013396D">
        <w:rPr>
          <w:rFonts w:ascii="Calibri" w:eastAsia="Times New Roman" w:hAnsi="Calibri" w:cs="Calibri"/>
          <w:lang w:eastAsia="el-GR"/>
        </w:rPr>
        <w:t xml:space="preserve"> με </w:t>
      </w:r>
      <w:r w:rsidRPr="0013396D">
        <w:rPr>
          <w:rFonts w:ascii="Calibri" w:eastAsia="Times New Roman" w:hAnsi="Calibri" w:cs="Calibri"/>
          <w:spacing w:val="-2"/>
          <w:lang w:eastAsia="el-GR"/>
        </w:rPr>
        <w:t>το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ακριβές </w:t>
      </w:r>
      <w:r w:rsidRPr="0013396D">
        <w:rPr>
          <w:rFonts w:ascii="Calibri" w:eastAsia="Times New Roman" w:hAnsi="Calibri" w:cs="Calibri"/>
          <w:lang w:eastAsia="el-GR"/>
        </w:rPr>
        <w:t xml:space="preserve">ποσό που </w:t>
      </w:r>
      <w:r w:rsidRPr="0013396D">
        <w:rPr>
          <w:rFonts w:ascii="Calibri" w:eastAsia="Times New Roman" w:hAnsi="Calibri" w:cs="Calibri"/>
          <w:spacing w:val="-1"/>
          <w:lang w:eastAsia="el-GR"/>
        </w:rPr>
        <w:t>οφείλεται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λόγω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αθέτησης των υποχρεώσεών του </w:t>
      </w:r>
      <w:r w:rsidRPr="0013396D">
        <w:rPr>
          <w:rFonts w:ascii="Calibri" w:eastAsia="Times New Roman" w:hAnsi="Calibri" w:cs="Calibri"/>
          <w:lang w:eastAsia="el-GR"/>
        </w:rPr>
        <w:t xml:space="preserve">όσον αφορά </w:t>
      </w:r>
      <w:r w:rsidRPr="0013396D">
        <w:rPr>
          <w:rFonts w:ascii="Calibri" w:eastAsia="Times New Roman" w:hAnsi="Calibri" w:cs="Calibri"/>
          <w:spacing w:val="-1"/>
          <w:lang w:eastAsia="el-GR"/>
        </w:rPr>
        <w:t>στην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καταβολή </w:t>
      </w:r>
      <w:r w:rsidRPr="0013396D">
        <w:rPr>
          <w:rFonts w:ascii="Calibri" w:eastAsia="Times New Roman" w:hAnsi="Calibri" w:cs="Calibri"/>
          <w:lang w:eastAsia="el-GR"/>
        </w:rPr>
        <w:t>φόρων ή εισφορών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κοινωνικής ασφάλισης </w:t>
      </w:r>
      <w:r w:rsidRPr="0013396D">
        <w:rPr>
          <w:rFonts w:ascii="Calibri" w:eastAsia="Times New Roman" w:hAnsi="Calibri" w:cs="Calibri"/>
          <w:spacing w:val="1"/>
          <w:lang w:eastAsia="el-GR"/>
        </w:rPr>
        <w:t>σε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χρόνο </w:t>
      </w:r>
      <w:r w:rsidRPr="0013396D">
        <w:rPr>
          <w:rFonts w:ascii="Calibri" w:eastAsia="Times New Roman" w:hAnsi="Calibri" w:cs="Calibri"/>
          <w:spacing w:val="-3"/>
          <w:lang w:eastAsia="el-GR"/>
        </w:rPr>
        <w:t xml:space="preserve">κατά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τον </w:t>
      </w:r>
      <w:r w:rsidRPr="0013396D">
        <w:rPr>
          <w:rFonts w:ascii="Calibri" w:eastAsia="Times New Roman" w:hAnsi="Calibri" w:cs="Calibri"/>
          <w:lang w:eastAsia="el-GR"/>
        </w:rPr>
        <w:t xml:space="preserve">οποίο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δεν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είχε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τη δυνατότητα </w:t>
      </w:r>
      <w:r w:rsidRPr="0013396D">
        <w:rPr>
          <w:rFonts w:ascii="Calibri" w:eastAsia="Times New Roman" w:hAnsi="Calibri" w:cs="Calibri"/>
          <w:lang w:eastAsia="el-GR"/>
        </w:rPr>
        <w:t xml:space="preserve">να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λάβει μέτρα, </w:t>
      </w:r>
      <w:r w:rsidRPr="0013396D">
        <w:rPr>
          <w:rFonts w:ascii="Calibri" w:eastAsia="Times New Roman" w:hAnsi="Calibri" w:cs="Calibri"/>
          <w:lang w:eastAsia="el-GR"/>
        </w:rPr>
        <w:t xml:space="preserve">σύμφωνα με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το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τελευταίο εδάφιο </w:t>
      </w:r>
      <w:r w:rsidRPr="0013396D">
        <w:rPr>
          <w:rFonts w:ascii="Calibri" w:eastAsia="Times New Roman" w:hAnsi="Calibri" w:cs="Calibri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παραγράφου </w:t>
      </w:r>
      <w:r w:rsidRPr="0013396D">
        <w:rPr>
          <w:rFonts w:ascii="Calibri" w:eastAsia="Times New Roman" w:hAnsi="Calibri" w:cs="Calibri"/>
          <w:lang w:eastAsia="el-GR"/>
        </w:rPr>
        <w:t xml:space="preserve">2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του άρθρου 73, πριν από την εκπνοή </w:t>
      </w:r>
      <w:r w:rsidRPr="0013396D">
        <w:rPr>
          <w:rFonts w:ascii="Calibri" w:eastAsia="Times New Roman" w:hAnsi="Calibri" w:cs="Calibri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προθεσμίας αίτησης </w:t>
      </w:r>
      <w:r w:rsidRPr="0013396D">
        <w:rPr>
          <w:rFonts w:ascii="Calibri" w:eastAsia="Times New Roman" w:hAnsi="Calibri" w:cs="Calibri"/>
          <w:lang w:eastAsia="el-GR"/>
        </w:rPr>
        <w:t xml:space="preserve">συμμετοχής ή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σε ανοικτές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διαδικασίες </w:t>
      </w:r>
      <w:r w:rsidRPr="0013396D">
        <w:rPr>
          <w:rFonts w:ascii="Calibri" w:eastAsia="Times New Roman" w:hAnsi="Calibri" w:cs="Calibri"/>
          <w:lang w:eastAsia="el-GR"/>
        </w:rPr>
        <w:t xml:space="preserve">της </w:t>
      </w:r>
      <w:r w:rsidRPr="0013396D">
        <w:rPr>
          <w:rFonts w:ascii="Calibri" w:eastAsia="Times New Roman" w:hAnsi="Calibri" w:cs="Calibri"/>
          <w:spacing w:val="-1"/>
          <w:lang w:eastAsia="el-GR"/>
        </w:rPr>
        <w:t>προθεσμίας υποβολής  προσφοράς</w:t>
      </w:r>
    </w:p>
    <w:p w14:paraId="084F6C1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6" w:after="0" w:line="240" w:lineRule="auto"/>
        <w:ind w:left="121"/>
        <w:jc w:val="both"/>
        <w:rPr>
          <w:rFonts w:ascii="Calibri" w:eastAsia="Times New Roman" w:hAnsi="Calibri" w:cs="Calibri"/>
          <w:sz w:val="36"/>
          <w:szCs w:val="36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sz w:val="36"/>
          <w:szCs w:val="36"/>
          <w:lang w:eastAsia="el-GR"/>
        </w:rPr>
        <w:t>xxiv</w:t>
      </w:r>
      <w:proofErr w:type="spellEnd"/>
      <w:r w:rsidRPr="0013396D">
        <w:rPr>
          <w:rFonts w:ascii="Calibri" w:eastAsia="Times New Roman" w:hAnsi="Calibri" w:cs="Calibri"/>
          <w:spacing w:val="-1"/>
          <w:sz w:val="36"/>
          <w:szCs w:val="36"/>
          <w:lang w:eastAsia="el-GR"/>
        </w:rPr>
        <w:t xml:space="preserve">Επαναλάβετε </w:t>
      </w:r>
      <w:r w:rsidRPr="0013396D">
        <w:rPr>
          <w:rFonts w:ascii="Calibri" w:eastAsia="Times New Roman" w:hAnsi="Calibri" w:cs="Calibri"/>
          <w:sz w:val="36"/>
          <w:szCs w:val="36"/>
          <w:lang w:eastAsia="el-GR"/>
        </w:rPr>
        <w:t xml:space="preserve">όσες </w:t>
      </w:r>
      <w:r w:rsidRPr="0013396D">
        <w:rPr>
          <w:rFonts w:ascii="Calibri" w:eastAsia="Times New Roman" w:hAnsi="Calibri" w:cs="Calibri"/>
          <w:spacing w:val="-1"/>
          <w:sz w:val="36"/>
          <w:szCs w:val="36"/>
          <w:lang w:eastAsia="el-GR"/>
        </w:rPr>
        <w:t>φορές  χρειάζεται.</w:t>
      </w:r>
    </w:p>
    <w:p w14:paraId="69F1ADA0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71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xxv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Όπως αναφέρονται για τους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σκοπούς 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παρούσας </w:t>
      </w:r>
      <w:r w:rsidRPr="0013396D">
        <w:rPr>
          <w:rFonts w:ascii="Calibri" w:eastAsia="Times New Roman" w:hAnsi="Calibri" w:cs="Calibri"/>
          <w:spacing w:val="-2"/>
          <w:lang w:eastAsia="el-GR"/>
        </w:rPr>
        <w:t>διαδικασίας</w:t>
      </w:r>
      <w:r w:rsidRPr="0013396D">
        <w:rPr>
          <w:rFonts w:ascii="Calibri" w:eastAsia="Times New Roman" w:hAnsi="Calibri" w:cs="Calibri"/>
          <w:lang w:eastAsia="el-GR"/>
        </w:rPr>
        <w:t xml:space="preserve"> σύναψης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δημόσιας σύμβασης </w:t>
      </w:r>
      <w:r w:rsidRPr="0013396D">
        <w:rPr>
          <w:rFonts w:ascii="Calibri" w:eastAsia="Times New Roman" w:hAnsi="Calibri" w:cs="Calibri"/>
          <w:lang w:eastAsia="el-GR"/>
        </w:rPr>
        <w:t>στις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κείμενες διατάξεις ,</w:t>
      </w:r>
      <w:r w:rsidRPr="0013396D">
        <w:rPr>
          <w:rFonts w:ascii="Calibri" w:eastAsia="Times New Roman" w:hAnsi="Calibri" w:cs="Calibri"/>
          <w:lang w:eastAsia="el-GR"/>
        </w:rPr>
        <w:t>στα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έγγραφα  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σύμβασης </w:t>
      </w:r>
      <w:r w:rsidRPr="0013396D">
        <w:rPr>
          <w:rFonts w:ascii="Calibri" w:eastAsia="Times New Roman" w:hAnsi="Calibri" w:cs="Calibri"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στο </w:t>
      </w:r>
      <w:r w:rsidRPr="0013396D">
        <w:rPr>
          <w:rFonts w:ascii="Calibri" w:eastAsia="Times New Roman" w:hAnsi="Calibri" w:cs="Calibri"/>
          <w:lang w:eastAsia="el-GR"/>
        </w:rPr>
        <w:t xml:space="preserve">άρθρο </w:t>
      </w:r>
      <w:r w:rsidRPr="0013396D">
        <w:rPr>
          <w:rFonts w:ascii="Calibri" w:eastAsia="Times New Roman" w:hAnsi="Calibri" w:cs="Calibri"/>
          <w:spacing w:val="-1"/>
          <w:lang w:eastAsia="el-GR"/>
        </w:rPr>
        <w:t>18 παρ.</w:t>
      </w:r>
      <w:r w:rsidRPr="0013396D">
        <w:rPr>
          <w:rFonts w:ascii="Calibri" w:eastAsia="Times New Roman" w:hAnsi="Calibri" w:cs="Calibri"/>
          <w:lang w:eastAsia="el-GR"/>
        </w:rPr>
        <w:t>2.</w:t>
      </w:r>
    </w:p>
    <w:p w14:paraId="779ED11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5" w:after="0" w:line="271" w:lineRule="auto"/>
        <w:ind w:left="121" w:right="109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xxvi</w:t>
      </w:r>
      <w:proofErr w:type="spellEnd"/>
      <w:r w:rsidRPr="0013396D">
        <w:rPr>
          <w:rFonts w:ascii="Calibri" w:eastAsia="Times New Roman" w:hAnsi="Calibri" w:cs="Calibri"/>
          <w:lang w:eastAsia="el-GR"/>
        </w:rPr>
        <w:t xml:space="preserve">.Η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απόδοση όρων είναι </w:t>
      </w:r>
      <w:r w:rsidRPr="0013396D">
        <w:rPr>
          <w:rFonts w:ascii="Calibri" w:eastAsia="Times New Roman" w:hAnsi="Calibri" w:cs="Calibri"/>
          <w:lang w:eastAsia="el-GR"/>
        </w:rPr>
        <w:t xml:space="preserve">σύμφωνη με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την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παρ. </w:t>
      </w:r>
      <w:r w:rsidRPr="0013396D">
        <w:rPr>
          <w:rFonts w:ascii="Calibri" w:eastAsia="Times New Roman" w:hAnsi="Calibri" w:cs="Calibri"/>
          <w:lang w:eastAsia="el-GR"/>
        </w:rPr>
        <w:t>4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του </w:t>
      </w:r>
      <w:r w:rsidRPr="0013396D">
        <w:rPr>
          <w:rFonts w:ascii="Calibri" w:eastAsia="Times New Roman" w:hAnsi="Calibri" w:cs="Calibri"/>
          <w:lang w:eastAsia="el-GR"/>
        </w:rPr>
        <w:t xml:space="preserve">άρθρου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73 </w:t>
      </w:r>
      <w:r w:rsidRPr="0013396D">
        <w:rPr>
          <w:rFonts w:ascii="Calibri" w:eastAsia="Times New Roman" w:hAnsi="Calibri" w:cs="Calibri"/>
          <w:lang w:eastAsia="el-GR"/>
        </w:rPr>
        <w:t>που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διαφοροποιείται από τον Κανονισμό </w:t>
      </w:r>
      <w:r w:rsidRPr="0013396D">
        <w:rPr>
          <w:rFonts w:ascii="Calibri" w:eastAsia="Times New Roman" w:hAnsi="Calibri" w:cs="Calibri"/>
          <w:lang w:eastAsia="el-GR"/>
        </w:rPr>
        <w:t>ΕΕΕΣ</w:t>
      </w:r>
      <w:r w:rsidRPr="0013396D">
        <w:rPr>
          <w:rFonts w:ascii="Calibri" w:eastAsia="Times New Roman" w:hAnsi="Calibri" w:cs="Calibri"/>
          <w:spacing w:val="-1"/>
          <w:lang w:eastAsia="el-GR"/>
        </w:rPr>
        <w:t>(Κανονισμός</w:t>
      </w:r>
      <w:r w:rsidRPr="0013396D">
        <w:rPr>
          <w:rFonts w:ascii="Calibri" w:eastAsia="Times New Roman" w:hAnsi="Calibri" w:cs="Calibri"/>
          <w:lang w:eastAsia="el-GR"/>
        </w:rPr>
        <w:t>ΕΕ</w:t>
      </w:r>
      <w:r w:rsidRPr="0013396D">
        <w:rPr>
          <w:rFonts w:ascii="Calibri" w:eastAsia="Times New Roman" w:hAnsi="Calibri" w:cs="Calibri"/>
          <w:spacing w:val="-8"/>
          <w:lang w:eastAsia="el-GR"/>
        </w:rPr>
        <w:t>2016/7)</w:t>
      </w:r>
    </w:p>
    <w:p w14:paraId="22C7D312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121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xxvii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>Άρθρο73παρ.5.</w:t>
      </w:r>
    </w:p>
    <w:p w14:paraId="66F9151B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71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xxviii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Εφόσον </w:t>
      </w:r>
      <w:r w:rsidRPr="0013396D">
        <w:rPr>
          <w:rFonts w:ascii="Calibri" w:eastAsia="Times New Roman" w:hAnsi="Calibri" w:cs="Calibri"/>
          <w:lang w:eastAsia="el-GR"/>
        </w:rPr>
        <w:t>στα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έγγραφα </w:t>
      </w:r>
      <w:r w:rsidRPr="0013396D">
        <w:rPr>
          <w:rFonts w:ascii="Calibri" w:eastAsia="Times New Roman" w:hAnsi="Calibri" w:cs="Calibri"/>
          <w:lang w:eastAsia="el-GR"/>
        </w:rPr>
        <w:t>της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σύμβασης γίνεται αναφορά σε συγκεκριμένη διάταξη, να</w:t>
      </w:r>
      <w:r w:rsidRPr="0013396D">
        <w:rPr>
          <w:rFonts w:ascii="Calibri" w:eastAsia="Times New Roman" w:hAnsi="Calibri" w:cs="Calibri"/>
          <w:lang w:eastAsia="el-GR"/>
        </w:rPr>
        <w:t xml:space="preserve"> συμπληρωθεί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ανάλογα    </w:t>
      </w:r>
      <w:r w:rsidRPr="0013396D">
        <w:rPr>
          <w:rFonts w:ascii="Calibri" w:eastAsia="Times New Roman" w:hAnsi="Calibri" w:cs="Calibri"/>
          <w:spacing w:val="-3"/>
          <w:lang w:eastAsia="el-GR"/>
        </w:rPr>
        <w:t>τ</w:t>
      </w:r>
      <w:r w:rsidRPr="0013396D">
        <w:rPr>
          <w:rFonts w:ascii="Calibri" w:eastAsia="Times New Roman" w:hAnsi="Calibri" w:cs="Calibri"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spacing w:val="-2"/>
          <w:lang w:eastAsia="el-GR"/>
        </w:rPr>
        <w:t>Τ</w:t>
      </w:r>
      <w:r w:rsidRPr="0013396D">
        <w:rPr>
          <w:rFonts w:ascii="Calibri" w:eastAsia="Times New Roman" w:hAnsi="Calibri" w:cs="Calibri"/>
          <w:spacing w:val="3"/>
          <w:lang w:eastAsia="el-GR"/>
        </w:rPr>
        <w:t>Ε</w:t>
      </w:r>
      <w:r w:rsidRPr="0013396D">
        <w:rPr>
          <w:rFonts w:ascii="Calibri" w:eastAsia="Times New Roman" w:hAnsi="Calibri" w:cs="Calibri"/>
          <w:spacing w:val="-17"/>
          <w:lang w:eastAsia="el-GR"/>
        </w:rPr>
        <w:t>Υ</w:t>
      </w:r>
      <w:r w:rsidRPr="0013396D">
        <w:rPr>
          <w:rFonts w:ascii="Calibri" w:eastAsia="Times New Roman" w:hAnsi="Calibri" w:cs="Calibri"/>
          <w:lang w:eastAsia="el-GR"/>
        </w:rPr>
        <w:t>Δ   πχ</w:t>
      </w:r>
      <w:r w:rsidRPr="0013396D">
        <w:rPr>
          <w:rFonts w:ascii="Calibri" w:eastAsia="Times New Roman" w:hAnsi="Calibri" w:cs="Calibri"/>
          <w:spacing w:val="2"/>
          <w:lang w:eastAsia="el-GR"/>
        </w:rPr>
        <w:t>ά</w:t>
      </w:r>
      <w:r w:rsidRPr="0013396D">
        <w:rPr>
          <w:rFonts w:ascii="Calibri" w:eastAsia="Times New Roman" w:hAnsi="Calibri" w:cs="Calibri"/>
          <w:spacing w:val="-1"/>
          <w:lang w:eastAsia="el-GR"/>
        </w:rPr>
        <w:t>ρθρ</w:t>
      </w:r>
      <w:r w:rsidRPr="0013396D">
        <w:rPr>
          <w:rFonts w:ascii="Calibri" w:eastAsia="Times New Roman" w:hAnsi="Calibri" w:cs="Calibri"/>
          <w:lang w:eastAsia="el-GR"/>
        </w:rPr>
        <w:t>ο</w:t>
      </w:r>
      <w:r w:rsidRPr="0013396D">
        <w:rPr>
          <w:rFonts w:ascii="Calibri" w:eastAsia="Times New Roman" w:hAnsi="Calibri" w:cs="Calibri"/>
          <w:spacing w:val="-1"/>
          <w:lang w:eastAsia="el-GR"/>
        </w:rPr>
        <w:t>6</w:t>
      </w:r>
      <w:r w:rsidRPr="0013396D">
        <w:rPr>
          <w:rFonts w:ascii="Calibri" w:eastAsia="Times New Roman" w:hAnsi="Calibri" w:cs="Calibri"/>
          <w:lang w:eastAsia="el-GR"/>
        </w:rPr>
        <w:t>8π</w:t>
      </w:r>
      <w:r w:rsidRPr="0013396D">
        <w:rPr>
          <w:rFonts w:ascii="Calibri" w:eastAsia="Times New Roman" w:hAnsi="Calibri" w:cs="Calibri"/>
          <w:spacing w:val="-1"/>
          <w:lang w:eastAsia="el-GR"/>
        </w:rPr>
        <w:t>αρ</w:t>
      </w:r>
      <w:r w:rsidRPr="0013396D">
        <w:rPr>
          <w:rFonts w:ascii="Calibri" w:eastAsia="Times New Roman" w:hAnsi="Calibri" w:cs="Calibri"/>
          <w:lang w:eastAsia="el-GR"/>
        </w:rPr>
        <w:t>.2</w:t>
      </w:r>
      <w:r w:rsidRPr="0013396D">
        <w:rPr>
          <w:rFonts w:ascii="Calibri" w:eastAsia="Times New Roman" w:hAnsi="Calibri" w:cs="Calibri"/>
          <w:spacing w:val="-1"/>
          <w:lang w:eastAsia="el-GR"/>
        </w:rPr>
        <w:t>ν</w:t>
      </w:r>
      <w:r w:rsidRPr="0013396D">
        <w:rPr>
          <w:rFonts w:ascii="Calibri" w:eastAsia="Times New Roman" w:hAnsi="Calibri" w:cs="Calibri"/>
          <w:lang w:eastAsia="el-GR"/>
        </w:rPr>
        <w:t>.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386</w:t>
      </w:r>
      <w:r w:rsidRPr="0013396D">
        <w:rPr>
          <w:rFonts w:ascii="Calibri" w:eastAsia="Times New Roman" w:hAnsi="Calibri" w:cs="Calibri"/>
          <w:spacing w:val="-33"/>
          <w:lang w:eastAsia="el-GR"/>
        </w:rPr>
        <w:t>3</w:t>
      </w:r>
      <w:r w:rsidRPr="0013396D">
        <w:rPr>
          <w:rFonts w:ascii="Calibri" w:eastAsia="Times New Roman" w:hAnsi="Calibri" w:cs="Calibri"/>
          <w:spacing w:val="-26"/>
          <w:lang w:eastAsia="el-GR"/>
        </w:rPr>
        <w:t>/</w:t>
      </w:r>
      <w:r w:rsidRPr="0013396D">
        <w:rPr>
          <w:rFonts w:ascii="Calibri" w:eastAsia="Times New Roman" w:hAnsi="Calibri" w:cs="Calibri"/>
          <w:spacing w:val="-1"/>
          <w:lang w:eastAsia="el-GR"/>
        </w:rPr>
        <w:t>201</w:t>
      </w:r>
      <w:r w:rsidRPr="0013396D">
        <w:rPr>
          <w:rFonts w:ascii="Calibri" w:eastAsia="Times New Roman" w:hAnsi="Calibri" w:cs="Calibri"/>
          <w:lang w:eastAsia="el-GR"/>
        </w:rPr>
        <w:t>0.</w:t>
      </w:r>
    </w:p>
    <w:p w14:paraId="7CAB9628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121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xxix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Όπως προσδιορίζεται </w:t>
      </w:r>
      <w:r w:rsidRPr="0013396D">
        <w:rPr>
          <w:rFonts w:ascii="Calibri" w:eastAsia="Times New Roman" w:hAnsi="Calibri" w:cs="Calibri"/>
          <w:lang w:eastAsia="el-GR"/>
        </w:rPr>
        <w:t xml:space="preserve">στο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άρθρο  24 </w:t>
      </w:r>
      <w:r w:rsidRPr="0013396D">
        <w:rPr>
          <w:rFonts w:ascii="Calibri" w:eastAsia="Times New Roman" w:hAnsi="Calibri" w:cs="Calibri"/>
          <w:lang w:eastAsia="el-GR"/>
        </w:rPr>
        <w:t xml:space="preserve">ή στα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έγγραφα </w:t>
      </w:r>
      <w:r w:rsidRPr="0013396D">
        <w:rPr>
          <w:rFonts w:ascii="Calibri" w:eastAsia="Times New Roman" w:hAnsi="Calibri" w:cs="Calibri"/>
          <w:lang w:eastAsia="el-GR"/>
        </w:rPr>
        <w:t xml:space="preserve">της  </w:t>
      </w:r>
      <w:r w:rsidRPr="0013396D">
        <w:rPr>
          <w:rFonts w:ascii="Calibri" w:eastAsia="Times New Roman" w:hAnsi="Calibri" w:cs="Calibri"/>
          <w:spacing w:val="-1"/>
          <w:lang w:eastAsia="el-GR"/>
        </w:rPr>
        <w:t>σύμβασης</w:t>
      </w:r>
      <w:r w:rsidRPr="0013396D">
        <w:rPr>
          <w:rFonts w:ascii="Calibri" w:eastAsia="Times New Roman" w:hAnsi="Calibri" w:cs="Calibri"/>
          <w:b/>
          <w:bCs/>
          <w:i/>
          <w:iCs/>
          <w:spacing w:val="-1"/>
          <w:lang w:eastAsia="el-GR"/>
        </w:rPr>
        <w:t>.</w:t>
      </w:r>
    </w:p>
    <w:p w14:paraId="5DAC6534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121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xxx</w:t>
      </w:r>
      <w:r w:rsidRPr="0013396D">
        <w:rPr>
          <w:rFonts w:ascii="Calibri" w:eastAsia="Times New Roman" w:hAnsi="Calibri" w:cs="Calibri"/>
          <w:spacing w:val="-1"/>
          <w:lang w:eastAsia="el-GR"/>
        </w:rPr>
        <w:t>Πρβλ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  άρθρο48.</w:t>
      </w:r>
    </w:p>
    <w:p w14:paraId="39B372A7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71" w:lineRule="auto"/>
        <w:ind w:left="121" w:right="107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xxxi</w:t>
      </w:r>
      <w:proofErr w:type="spellEnd"/>
      <w:r w:rsidRPr="0013396D">
        <w:rPr>
          <w:rFonts w:ascii="Calibri" w:eastAsia="Times New Roman" w:hAnsi="Calibri" w:cs="Calibri"/>
          <w:lang w:eastAsia="el-GR"/>
        </w:rPr>
        <w:t xml:space="preserve">Η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απόδοση  όρων είναι σύμφωνη </w:t>
      </w:r>
      <w:r w:rsidRPr="0013396D">
        <w:rPr>
          <w:rFonts w:ascii="Calibri" w:eastAsia="Times New Roman" w:hAnsi="Calibri" w:cs="Calibri"/>
          <w:lang w:eastAsia="el-GR"/>
        </w:rPr>
        <w:t>με την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 </w:t>
      </w:r>
      <w:proofErr w:type="spellStart"/>
      <w:r w:rsidRPr="0013396D">
        <w:rPr>
          <w:rFonts w:ascii="Calibri" w:eastAsia="Times New Roman" w:hAnsi="Calibri" w:cs="Calibri"/>
          <w:lang w:eastAsia="el-GR"/>
        </w:rPr>
        <w:t>περιπτ</w:t>
      </w:r>
      <w:proofErr w:type="spellEnd"/>
      <w:r w:rsidRPr="0013396D">
        <w:rPr>
          <w:rFonts w:ascii="Calibri" w:eastAsia="Times New Roman" w:hAnsi="Calibri" w:cs="Calibri"/>
          <w:lang w:eastAsia="el-GR"/>
        </w:rPr>
        <w:t xml:space="preserve"> .</w:t>
      </w:r>
      <w:proofErr w:type="spellStart"/>
      <w:r w:rsidRPr="0013396D">
        <w:rPr>
          <w:rFonts w:ascii="Calibri" w:eastAsia="Times New Roman" w:hAnsi="Calibri" w:cs="Calibri"/>
          <w:spacing w:val="2"/>
          <w:lang w:eastAsia="el-GR"/>
        </w:rPr>
        <w:t>στ</w:t>
      </w:r>
      <w:proofErr w:type="spellEnd"/>
      <w:r w:rsidRPr="0013396D">
        <w:rPr>
          <w:rFonts w:ascii="Calibri" w:eastAsia="Times New Roman" w:hAnsi="Calibri" w:cs="Calibri"/>
          <w:spacing w:val="2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1"/>
          <w:lang w:eastAsia="el-GR"/>
        </w:rPr>
        <w:t>παρ.</w:t>
      </w:r>
      <w:r w:rsidRPr="0013396D">
        <w:rPr>
          <w:rFonts w:ascii="Calibri" w:eastAsia="Times New Roman" w:hAnsi="Calibri" w:cs="Calibri"/>
          <w:lang w:eastAsia="el-GR"/>
        </w:rPr>
        <w:t xml:space="preserve">4 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του άρθρου73 </w:t>
      </w:r>
      <w:r w:rsidRPr="0013396D">
        <w:rPr>
          <w:rFonts w:ascii="Calibri" w:eastAsia="Times New Roman" w:hAnsi="Calibri" w:cs="Calibri"/>
          <w:lang w:eastAsia="el-GR"/>
        </w:rPr>
        <w:t>που</w:t>
      </w:r>
      <w:r w:rsidRPr="0013396D">
        <w:rPr>
          <w:rFonts w:ascii="Calibri" w:eastAsia="Times New Roman" w:hAnsi="Calibri" w:cs="Calibri"/>
          <w:spacing w:val="-1"/>
          <w:lang w:eastAsia="el-GR"/>
        </w:rPr>
        <w:t xml:space="preserve"> διαφοροποιείται από τον Κανονισμό</w:t>
      </w:r>
      <w:r w:rsidRPr="0013396D">
        <w:rPr>
          <w:rFonts w:ascii="Calibri" w:eastAsia="Times New Roman" w:hAnsi="Calibri" w:cs="Calibri"/>
          <w:lang w:eastAsia="el-GR"/>
        </w:rPr>
        <w:t xml:space="preserve"> ΕΕΣ     </w:t>
      </w:r>
      <w:r w:rsidRPr="0013396D">
        <w:rPr>
          <w:rFonts w:ascii="Calibri" w:eastAsia="Times New Roman" w:hAnsi="Calibri" w:cs="Calibri"/>
          <w:spacing w:val="-1"/>
          <w:lang w:eastAsia="el-GR"/>
        </w:rPr>
        <w:t>(Κανονισμός</w:t>
      </w:r>
      <w:r w:rsidRPr="0013396D">
        <w:rPr>
          <w:rFonts w:ascii="Calibri" w:eastAsia="Times New Roman" w:hAnsi="Calibri" w:cs="Calibri"/>
          <w:lang w:eastAsia="el-GR"/>
        </w:rPr>
        <w:t>ΕΕ</w:t>
      </w:r>
      <w:r w:rsidRPr="0013396D">
        <w:rPr>
          <w:rFonts w:ascii="Calibri" w:eastAsia="Times New Roman" w:hAnsi="Calibri" w:cs="Calibri"/>
          <w:spacing w:val="-8"/>
          <w:lang w:eastAsia="el-GR"/>
        </w:rPr>
        <w:t>2016/7)</w:t>
      </w:r>
    </w:p>
    <w:p w14:paraId="344246B0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121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xxxi</w:t>
      </w:r>
      <w:r w:rsidRPr="0013396D">
        <w:rPr>
          <w:rFonts w:ascii="Calibri" w:eastAsia="Times New Roman" w:hAnsi="Calibri" w:cs="Calibri"/>
          <w:position w:val="10"/>
          <w:lang w:eastAsia="el-GR"/>
        </w:rPr>
        <w:t>i</w:t>
      </w:r>
      <w:r w:rsidRPr="0013396D">
        <w:rPr>
          <w:rFonts w:ascii="Calibri" w:eastAsia="Times New Roman" w:hAnsi="Calibri" w:cs="Calibri"/>
          <w:lang w:eastAsia="el-GR"/>
        </w:rPr>
        <w:t>Π</w:t>
      </w:r>
      <w:r w:rsidRPr="0013396D">
        <w:rPr>
          <w:rFonts w:ascii="Calibri" w:eastAsia="Times New Roman" w:hAnsi="Calibri" w:cs="Calibri"/>
          <w:spacing w:val="-1"/>
          <w:lang w:eastAsia="el-GR"/>
        </w:rPr>
        <w:t>ρβ</w:t>
      </w:r>
      <w:r w:rsidRPr="0013396D">
        <w:rPr>
          <w:rFonts w:ascii="Calibri" w:eastAsia="Times New Roman" w:hAnsi="Calibri" w:cs="Calibri"/>
          <w:lang w:eastAsia="el-GR"/>
        </w:rPr>
        <w:t>λ</w:t>
      </w:r>
      <w:proofErr w:type="spellEnd"/>
      <w:r w:rsidRPr="0013396D">
        <w:rPr>
          <w:rFonts w:ascii="Calibri" w:eastAsia="Times New Roman" w:hAnsi="Calibri" w:cs="Calibri"/>
          <w:lang w:eastAsia="el-GR"/>
        </w:rPr>
        <w:t xml:space="preserve"> </w:t>
      </w:r>
      <w:r w:rsidRPr="0013396D">
        <w:rPr>
          <w:rFonts w:ascii="Calibri" w:eastAsia="Times New Roman" w:hAnsi="Calibri" w:cs="Calibri"/>
          <w:spacing w:val="-8"/>
          <w:lang w:eastAsia="el-GR"/>
        </w:rPr>
        <w:t>κ</w:t>
      </w:r>
      <w:r w:rsidRPr="0013396D">
        <w:rPr>
          <w:rFonts w:ascii="Calibri" w:eastAsia="Times New Roman" w:hAnsi="Calibri" w:cs="Calibri"/>
          <w:spacing w:val="-1"/>
          <w:lang w:eastAsia="el-GR"/>
        </w:rPr>
        <w:t>α</w:t>
      </w:r>
      <w:r w:rsidRPr="0013396D">
        <w:rPr>
          <w:rFonts w:ascii="Calibri" w:eastAsia="Times New Roman" w:hAnsi="Calibri" w:cs="Calibri"/>
          <w:lang w:eastAsia="el-GR"/>
        </w:rPr>
        <w:t xml:space="preserve">ι      </w:t>
      </w:r>
      <w:r w:rsidRPr="0013396D">
        <w:rPr>
          <w:rFonts w:ascii="Calibri" w:eastAsia="Times New Roman" w:hAnsi="Calibri" w:cs="Calibri"/>
          <w:spacing w:val="-1"/>
          <w:lang w:eastAsia="el-GR"/>
        </w:rPr>
        <w:t>άρ</w:t>
      </w:r>
      <w:r w:rsidRPr="0013396D">
        <w:rPr>
          <w:rFonts w:ascii="Calibri" w:eastAsia="Times New Roman" w:hAnsi="Calibri" w:cs="Calibri"/>
          <w:spacing w:val="2"/>
          <w:lang w:eastAsia="el-GR"/>
        </w:rPr>
        <w:t>θ</w:t>
      </w:r>
      <w:r w:rsidRPr="0013396D">
        <w:rPr>
          <w:rFonts w:ascii="Calibri" w:eastAsia="Times New Roman" w:hAnsi="Calibri" w:cs="Calibri"/>
          <w:spacing w:val="-1"/>
          <w:lang w:eastAsia="el-GR"/>
        </w:rPr>
        <w:t>ρ</w:t>
      </w:r>
      <w:r w:rsidRPr="0013396D">
        <w:rPr>
          <w:rFonts w:ascii="Calibri" w:eastAsia="Times New Roman" w:hAnsi="Calibri" w:cs="Calibri"/>
          <w:lang w:eastAsia="el-GR"/>
        </w:rPr>
        <w:t>ο1</w:t>
      </w:r>
      <w:r w:rsidRPr="0013396D">
        <w:rPr>
          <w:rFonts w:ascii="Calibri" w:eastAsia="Times New Roman" w:hAnsi="Calibri" w:cs="Calibri"/>
          <w:spacing w:val="-1"/>
          <w:lang w:eastAsia="el-GR"/>
        </w:rPr>
        <w:t>ν</w:t>
      </w:r>
      <w:r w:rsidRPr="0013396D">
        <w:rPr>
          <w:rFonts w:ascii="Calibri" w:eastAsia="Times New Roman" w:hAnsi="Calibri" w:cs="Calibri"/>
          <w:lang w:eastAsia="el-GR"/>
        </w:rPr>
        <w:t>.</w:t>
      </w:r>
      <w:r w:rsidRPr="0013396D">
        <w:rPr>
          <w:rFonts w:ascii="Calibri" w:eastAsia="Times New Roman" w:hAnsi="Calibri" w:cs="Calibri"/>
          <w:spacing w:val="-1"/>
          <w:lang w:eastAsia="el-GR"/>
        </w:rPr>
        <w:t>42</w:t>
      </w:r>
      <w:r w:rsidRPr="0013396D">
        <w:rPr>
          <w:rFonts w:ascii="Calibri" w:eastAsia="Times New Roman" w:hAnsi="Calibri" w:cs="Calibri"/>
          <w:spacing w:val="2"/>
          <w:lang w:eastAsia="el-GR"/>
        </w:rPr>
        <w:t>5</w:t>
      </w:r>
      <w:r w:rsidRPr="0013396D">
        <w:rPr>
          <w:rFonts w:ascii="Calibri" w:eastAsia="Times New Roman" w:hAnsi="Calibri" w:cs="Calibri"/>
          <w:spacing w:val="-1"/>
          <w:lang w:eastAsia="el-GR"/>
        </w:rPr>
        <w:t>0</w:t>
      </w:r>
      <w:r w:rsidRPr="0013396D">
        <w:rPr>
          <w:rFonts w:ascii="Calibri" w:eastAsia="Times New Roman" w:hAnsi="Calibri" w:cs="Calibri"/>
          <w:spacing w:val="-26"/>
          <w:lang w:eastAsia="el-GR"/>
        </w:rPr>
        <w:t>/</w:t>
      </w:r>
      <w:r w:rsidRPr="0013396D">
        <w:rPr>
          <w:rFonts w:ascii="Calibri" w:eastAsia="Times New Roman" w:hAnsi="Calibri" w:cs="Calibri"/>
          <w:spacing w:val="-1"/>
          <w:lang w:eastAsia="el-GR"/>
        </w:rPr>
        <w:t>20</w:t>
      </w:r>
      <w:r w:rsidRPr="0013396D">
        <w:rPr>
          <w:rFonts w:ascii="Calibri" w:eastAsia="Times New Roman" w:hAnsi="Calibri" w:cs="Calibri"/>
          <w:spacing w:val="2"/>
          <w:lang w:eastAsia="el-GR"/>
        </w:rPr>
        <w:t>1</w:t>
      </w:r>
      <w:r w:rsidRPr="0013396D">
        <w:rPr>
          <w:rFonts w:ascii="Calibri" w:eastAsia="Times New Roman" w:hAnsi="Calibri" w:cs="Calibri"/>
          <w:lang w:eastAsia="el-GR"/>
        </w:rPr>
        <w:t>4</w:t>
      </w:r>
    </w:p>
    <w:p w14:paraId="6D9E957E" w14:textId="77777777" w:rsidR="0013396D" w:rsidRPr="0013396D" w:rsidRDefault="0013396D" w:rsidP="0013396D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73" w:lineRule="auto"/>
        <w:ind w:left="121" w:right="106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13396D">
        <w:rPr>
          <w:rFonts w:ascii="Calibri" w:eastAsia="Times New Roman" w:hAnsi="Calibri" w:cs="Calibri"/>
          <w:spacing w:val="-1"/>
          <w:position w:val="10"/>
          <w:lang w:eastAsia="el-GR"/>
        </w:rPr>
        <w:t>xxxiii</w:t>
      </w:r>
      <w:proofErr w:type="spellEnd"/>
      <w:r w:rsidRPr="0013396D">
        <w:rPr>
          <w:rFonts w:ascii="Calibri" w:eastAsia="Times New Roman" w:hAnsi="Calibri" w:cs="Calibri"/>
          <w:spacing w:val="-1"/>
          <w:lang w:eastAsia="el-GR"/>
        </w:rPr>
        <w:t xml:space="preserve">Υπό την προϋπόθεση ότι </w:t>
      </w:r>
      <w:r w:rsidRPr="0013396D">
        <w:rPr>
          <w:rFonts w:ascii="Calibri" w:eastAsia="Times New Roman" w:hAnsi="Calibri" w:cs="Calibri"/>
          <w:lang w:eastAsia="el-GR"/>
        </w:rPr>
        <w:t xml:space="preserve">ο </w:t>
      </w:r>
      <w:r w:rsidRPr="0013396D">
        <w:rPr>
          <w:rFonts w:ascii="Calibri" w:eastAsia="Times New Roman" w:hAnsi="Calibri" w:cs="Calibri"/>
          <w:spacing w:val="-2"/>
          <w:lang w:eastAsia="el-GR"/>
        </w:rPr>
        <w:t xml:space="preserve">οικονομικός </w:t>
      </w:r>
      <w:r w:rsidRPr="0013396D">
        <w:rPr>
          <w:rFonts w:ascii="Calibri" w:eastAsia="Times New Roman" w:hAnsi="Calibri" w:cs="Calibri"/>
          <w:spacing w:val="-1"/>
          <w:lang w:eastAsia="el-GR"/>
        </w:rPr>
        <w:t>φορέας έχει παράσχει τις απαραίτητες</w:t>
      </w:r>
      <w:r w:rsidRPr="0013396D">
        <w:rPr>
          <w:rFonts w:ascii="Calibri" w:eastAsia="Times New Roman" w:hAnsi="Calibri" w:cs="Calibri"/>
          <w:lang w:eastAsia="el-GR"/>
        </w:rPr>
        <w:t xml:space="preserve"> πληροφορίες </w:t>
      </w:r>
      <w:r w:rsidRPr="0013396D">
        <w:rPr>
          <w:rFonts w:ascii="Calibri" w:eastAsia="Times New Roman" w:hAnsi="Calibri" w:cs="Calibri"/>
          <w:spacing w:val="-1"/>
          <w:lang w:eastAsia="el-GR"/>
        </w:rPr>
        <w:t>(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διαδικτυακή διεύθυνση, αρχή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φορέα έκδοσης ,επακριβή στοιχεία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lastRenderedPageBreak/>
        <w:t>αναφοράς των εγγράφων )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που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παρέχουν τη δυνατότητα στην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αναθέτουσα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αρχή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ή </w:t>
      </w:r>
      <w:r w:rsidRPr="0013396D">
        <w:rPr>
          <w:rFonts w:ascii="Calibri" w:eastAsia="Times New Roman" w:hAnsi="Calibri" w:cs="Calibri"/>
          <w:i/>
          <w:iCs/>
          <w:spacing w:val="1"/>
          <w:lang w:eastAsia="el-GR"/>
        </w:rPr>
        <w:t xml:space="preserve">στον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αναθέτοντα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φορέα να το πράξει.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Όπου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απαιτείται, τα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στοιχεία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αυτά πρέπει να  συνοδεύονται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από  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τη </w:t>
      </w:r>
      <w:r w:rsidRPr="0013396D">
        <w:rPr>
          <w:rFonts w:ascii="Calibri" w:eastAsia="Times New Roman" w:hAnsi="Calibri" w:cs="Calibri"/>
          <w:i/>
          <w:iCs/>
          <w:lang w:eastAsia="el-GR"/>
        </w:rPr>
        <w:t xml:space="preserve">σχετική 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συγκατάθεση </w:t>
      </w:r>
      <w:r w:rsidRPr="0013396D">
        <w:rPr>
          <w:rFonts w:ascii="Calibri" w:eastAsia="Times New Roman" w:hAnsi="Calibri" w:cs="Calibri"/>
          <w:i/>
          <w:iCs/>
          <w:lang w:eastAsia="el-GR"/>
        </w:rPr>
        <w:t>για την</w:t>
      </w:r>
      <w:r w:rsidRPr="0013396D">
        <w:rPr>
          <w:rFonts w:ascii="Calibri" w:eastAsia="Times New Roman" w:hAnsi="Calibri" w:cs="Calibri"/>
          <w:i/>
          <w:iCs/>
          <w:spacing w:val="-2"/>
          <w:lang w:eastAsia="el-GR"/>
        </w:rPr>
        <w:t xml:space="preserve"> </w:t>
      </w:r>
      <w:r w:rsidRPr="0013396D">
        <w:rPr>
          <w:rFonts w:ascii="Calibri" w:eastAsia="Times New Roman" w:hAnsi="Calibri" w:cs="Calibri"/>
          <w:i/>
          <w:iCs/>
          <w:spacing w:val="1"/>
          <w:lang w:eastAsia="el-GR"/>
        </w:rPr>
        <w:t>εν</w:t>
      </w:r>
      <w:r w:rsidRPr="0013396D">
        <w:rPr>
          <w:rFonts w:ascii="Calibri" w:eastAsia="Times New Roman" w:hAnsi="Calibri" w:cs="Calibri"/>
          <w:i/>
          <w:iCs/>
          <w:spacing w:val="-1"/>
          <w:lang w:eastAsia="el-GR"/>
        </w:rPr>
        <w:t xml:space="preserve"> λόγω πρόσβαση.</w:t>
      </w:r>
    </w:p>
    <w:p w14:paraId="77D9EE84" w14:textId="77777777" w:rsidR="0013396D" w:rsidRPr="0013396D" w:rsidRDefault="0013396D" w:rsidP="001339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el-GR" w:bidi="el-GR"/>
        </w:rPr>
      </w:pPr>
    </w:p>
    <w:p w14:paraId="5AA83BE6" w14:textId="77777777" w:rsidR="000E6B71" w:rsidRDefault="000E6B71"/>
    <w:sectPr w:rsidR="000E6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2042" w14:textId="77777777" w:rsidR="00CD5E6F" w:rsidRDefault="00CD5E6F" w:rsidP="0013396D">
      <w:pPr>
        <w:spacing w:after="0" w:line="240" w:lineRule="auto"/>
      </w:pPr>
      <w:r>
        <w:separator/>
      </w:r>
    </w:p>
  </w:endnote>
  <w:endnote w:type="continuationSeparator" w:id="0">
    <w:p w14:paraId="2BA183E1" w14:textId="77777777" w:rsidR="00CD5E6F" w:rsidRDefault="00CD5E6F" w:rsidP="0013396D">
      <w:pPr>
        <w:spacing w:after="0" w:line="240" w:lineRule="auto"/>
      </w:pPr>
      <w:r>
        <w:continuationSeparator/>
      </w:r>
    </w:p>
  </w:endnote>
  <w:endnote w:id="1">
    <w:p w14:paraId="5238DB83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>
        <w:t>Πρβλ</w:t>
      </w:r>
      <w:proofErr w:type="spellEnd"/>
      <w:r>
        <w:t xml:space="preserve">  και άρθρο 375 παρ. 10.</w:t>
      </w:r>
    </w:p>
  </w:endnote>
  <w:endnote w:id="2">
    <w:p w14:paraId="6A4A015C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">
    <w:p w14:paraId="34231F48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  <w:t xml:space="preserve"> </w:t>
      </w:r>
      <w:r>
        <w:t xml:space="preserve">Μόνον εφόσον επιτρέπεται </w:t>
      </w:r>
      <w:r>
        <w:rPr>
          <w:b/>
          <w:i/>
        </w:rPr>
        <w:t xml:space="preserve">στη σχετική διακήρυξη ή στην πρόσκληση ή στα έγγραφα της σύμβασης που αναφέρονται στην διακήρυξη. </w:t>
      </w:r>
    </w:p>
  </w:endnote>
  <w:endnote w:id="4">
    <w:p w14:paraId="4273E679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  <w:t xml:space="preserve"> </w:t>
      </w:r>
      <w:r>
        <w:t>Μόνον εφόσον επιτρέπεται στη σχετική διακήρυξη ή στην πρόσκληση ή στα έγγραφα της σύμβασης που αναφέρονται στην διακήρυξη</w:t>
      </w:r>
      <w:r>
        <w:rPr>
          <w:b/>
          <w:i/>
        </w:rPr>
        <w:t xml:space="preserve">. </w:t>
      </w:r>
    </w:p>
  </w:endnote>
  <w:endnote w:id="5">
    <w:p w14:paraId="735D7736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proofErr w:type="spellStart"/>
      <w:r>
        <w:t>Π.χ</w:t>
      </w:r>
      <w:proofErr w:type="spellEnd"/>
      <w:r>
        <w:t xml:space="preserve"> αναλογία μεταξύ περιουσιακών στοιχείων και υποχρεώσεων </w:t>
      </w:r>
    </w:p>
  </w:endnote>
  <w:endnote w:id="6">
    <w:p w14:paraId="63B348DA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proofErr w:type="spellStart"/>
      <w:r>
        <w:t>Π.χ</w:t>
      </w:r>
      <w:proofErr w:type="spellEnd"/>
      <w:r>
        <w:t xml:space="preserve"> αναλογία μεταξύ περιουσιακών στοιχείων και υποχρεώσεων </w:t>
      </w:r>
    </w:p>
  </w:endnote>
  <w:endnote w:id="7">
    <w:p w14:paraId="6FFEC54F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8">
    <w:p w14:paraId="1BE45A0B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9">
    <w:p w14:paraId="225F12AB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10">
    <w:p w14:paraId="345BE637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11">
    <w:p w14:paraId="449B9962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t xml:space="preserve"> υπηρεσιών.</w:t>
      </w:r>
    </w:p>
  </w:endnote>
  <w:endnote w:id="12">
    <w:p w14:paraId="2058106E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13">
    <w:p w14:paraId="6D7B1EE7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>Διευκρινίστε ποιο στοιχείο αφορά η απάντηση.</w:t>
      </w:r>
    </w:p>
  </w:endnote>
  <w:endnote w:id="14">
    <w:p w14:paraId="275D870B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>Επαναλάβετε όσες φορές χρειάζεται.</w:t>
      </w:r>
    </w:p>
  </w:endnote>
  <w:endnote w:id="15">
    <w:p w14:paraId="4A12860A" w14:textId="77777777" w:rsidR="0013396D" w:rsidRDefault="0013396D" w:rsidP="0013396D">
      <w:pPr>
        <w:pStyle w:val="a6"/>
        <w:tabs>
          <w:tab w:val="left" w:pos="284"/>
        </w:tabs>
        <w:ind w:firstLine="0"/>
      </w:pPr>
      <w:r>
        <w:rPr>
          <w:rStyle w:val="af5"/>
        </w:rPr>
        <w:endnoteRef/>
      </w:r>
      <w:r>
        <w:tab/>
      </w:r>
      <w:r>
        <w:t>Επαναλάβετε όσες φορές χρειάζεται.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411F" w14:textId="77777777" w:rsidR="00CD5E6F" w:rsidRDefault="00CD5E6F" w:rsidP="0013396D">
      <w:pPr>
        <w:spacing w:after="0" w:line="240" w:lineRule="auto"/>
      </w:pPr>
      <w:r>
        <w:separator/>
      </w:r>
    </w:p>
  </w:footnote>
  <w:footnote w:type="continuationSeparator" w:id="0">
    <w:p w14:paraId="6CC5B260" w14:textId="77777777" w:rsidR="00CD5E6F" w:rsidRDefault="00CD5E6F" w:rsidP="0013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1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46" w:hanging="118"/>
      </w:pPr>
    </w:lvl>
    <w:lvl w:ilvl="2">
      <w:numFmt w:val="bullet"/>
      <w:lvlText w:val="•"/>
      <w:lvlJc w:val="left"/>
      <w:pPr>
        <w:ind w:left="1836" w:hanging="118"/>
      </w:pPr>
    </w:lvl>
    <w:lvl w:ilvl="3">
      <w:numFmt w:val="bullet"/>
      <w:lvlText w:val="•"/>
      <w:lvlJc w:val="left"/>
      <w:pPr>
        <w:ind w:left="2727" w:hanging="118"/>
      </w:pPr>
    </w:lvl>
    <w:lvl w:ilvl="4">
      <w:numFmt w:val="bullet"/>
      <w:lvlText w:val="•"/>
      <w:lvlJc w:val="left"/>
      <w:pPr>
        <w:ind w:left="3617" w:hanging="118"/>
      </w:pPr>
    </w:lvl>
    <w:lvl w:ilvl="5">
      <w:numFmt w:val="bullet"/>
      <w:lvlText w:val="•"/>
      <w:lvlJc w:val="left"/>
      <w:pPr>
        <w:ind w:left="4507" w:hanging="118"/>
      </w:pPr>
    </w:lvl>
    <w:lvl w:ilvl="6">
      <w:numFmt w:val="bullet"/>
      <w:lvlText w:val="•"/>
      <w:lvlJc w:val="left"/>
      <w:pPr>
        <w:ind w:left="5398" w:hanging="118"/>
      </w:pPr>
    </w:lvl>
    <w:lvl w:ilvl="7">
      <w:numFmt w:val="bullet"/>
      <w:lvlText w:val="•"/>
      <w:lvlJc w:val="left"/>
      <w:pPr>
        <w:ind w:left="6288" w:hanging="118"/>
      </w:pPr>
    </w:lvl>
    <w:lvl w:ilvl="8">
      <w:numFmt w:val="bullet"/>
      <w:lvlText w:val="•"/>
      <w:lvlJc w:val="left"/>
      <w:pPr>
        <w:ind w:left="7178" w:hanging="118"/>
      </w:pPr>
    </w:lvl>
  </w:abstractNum>
  <w:abstractNum w:abstractNumId="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56" w:hanging="166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46" w:hanging="166"/>
      </w:pPr>
    </w:lvl>
    <w:lvl w:ilvl="2">
      <w:numFmt w:val="bullet"/>
      <w:lvlText w:val="•"/>
      <w:lvlJc w:val="left"/>
      <w:pPr>
        <w:ind w:left="1836" w:hanging="166"/>
      </w:pPr>
    </w:lvl>
    <w:lvl w:ilvl="3">
      <w:numFmt w:val="bullet"/>
      <w:lvlText w:val="•"/>
      <w:lvlJc w:val="left"/>
      <w:pPr>
        <w:ind w:left="2727" w:hanging="166"/>
      </w:pPr>
    </w:lvl>
    <w:lvl w:ilvl="4">
      <w:numFmt w:val="bullet"/>
      <w:lvlText w:val="•"/>
      <w:lvlJc w:val="left"/>
      <w:pPr>
        <w:ind w:left="3617" w:hanging="166"/>
      </w:pPr>
    </w:lvl>
    <w:lvl w:ilvl="5">
      <w:numFmt w:val="bullet"/>
      <w:lvlText w:val="•"/>
      <w:lvlJc w:val="left"/>
      <w:pPr>
        <w:ind w:left="4507" w:hanging="166"/>
      </w:pPr>
    </w:lvl>
    <w:lvl w:ilvl="6">
      <w:numFmt w:val="bullet"/>
      <w:lvlText w:val="•"/>
      <w:lvlJc w:val="left"/>
      <w:pPr>
        <w:ind w:left="5398" w:hanging="166"/>
      </w:pPr>
    </w:lvl>
    <w:lvl w:ilvl="7">
      <w:numFmt w:val="bullet"/>
      <w:lvlText w:val="•"/>
      <w:lvlJc w:val="left"/>
      <w:pPr>
        <w:ind w:left="6288" w:hanging="166"/>
      </w:pPr>
    </w:lvl>
    <w:lvl w:ilvl="8">
      <w:numFmt w:val="bullet"/>
      <w:lvlText w:val="•"/>
      <w:lvlJc w:val="left"/>
      <w:pPr>
        <w:ind w:left="7178" w:hanging="166"/>
      </w:pPr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330" w:hanging="284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1213" w:hanging="284"/>
      </w:pPr>
    </w:lvl>
    <w:lvl w:ilvl="2">
      <w:numFmt w:val="bullet"/>
      <w:lvlText w:val="•"/>
      <w:lvlJc w:val="left"/>
      <w:pPr>
        <w:ind w:left="2097" w:hanging="284"/>
      </w:pPr>
    </w:lvl>
    <w:lvl w:ilvl="3">
      <w:numFmt w:val="bullet"/>
      <w:lvlText w:val="•"/>
      <w:lvlJc w:val="left"/>
      <w:pPr>
        <w:ind w:left="2980" w:hanging="284"/>
      </w:pPr>
    </w:lvl>
    <w:lvl w:ilvl="4">
      <w:numFmt w:val="bullet"/>
      <w:lvlText w:val="•"/>
      <w:lvlJc w:val="left"/>
      <w:pPr>
        <w:ind w:left="3864" w:hanging="284"/>
      </w:pPr>
    </w:lvl>
    <w:lvl w:ilvl="5">
      <w:numFmt w:val="bullet"/>
      <w:lvlText w:val="•"/>
      <w:lvlJc w:val="left"/>
      <w:pPr>
        <w:ind w:left="4748" w:hanging="284"/>
      </w:pPr>
    </w:lvl>
    <w:lvl w:ilvl="6">
      <w:numFmt w:val="bullet"/>
      <w:lvlText w:val="•"/>
      <w:lvlJc w:val="left"/>
      <w:pPr>
        <w:ind w:left="5631" w:hanging="284"/>
      </w:pPr>
    </w:lvl>
    <w:lvl w:ilvl="7">
      <w:numFmt w:val="bullet"/>
      <w:lvlText w:val="•"/>
      <w:lvlJc w:val="left"/>
      <w:pPr>
        <w:ind w:left="6515" w:hanging="284"/>
      </w:pPr>
    </w:lvl>
    <w:lvl w:ilvl="8">
      <w:numFmt w:val="bullet"/>
      <w:lvlText w:val="•"/>
      <w:lvlJc w:val="left"/>
      <w:pPr>
        <w:ind w:left="7398" w:hanging="284"/>
      </w:pPr>
    </w:lvl>
  </w:abstractNum>
  <w:abstractNum w:abstractNumId="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102" w:hanging="221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538" w:hanging="221"/>
      </w:pPr>
    </w:lvl>
    <w:lvl w:ilvl="2">
      <w:numFmt w:val="bullet"/>
      <w:lvlText w:val="•"/>
      <w:lvlJc w:val="left"/>
      <w:pPr>
        <w:ind w:left="974" w:hanging="221"/>
      </w:pPr>
    </w:lvl>
    <w:lvl w:ilvl="3">
      <w:numFmt w:val="bullet"/>
      <w:lvlText w:val="•"/>
      <w:lvlJc w:val="left"/>
      <w:pPr>
        <w:ind w:left="1410" w:hanging="221"/>
      </w:pPr>
    </w:lvl>
    <w:lvl w:ilvl="4">
      <w:numFmt w:val="bullet"/>
      <w:lvlText w:val="•"/>
      <w:lvlJc w:val="left"/>
      <w:pPr>
        <w:ind w:left="1847" w:hanging="221"/>
      </w:pPr>
    </w:lvl>
    <w:lvl w:ilvl="5">
      <w:numFmt w:val="bullet"/>
      <w:lvlText w:val="•"/>
      <w:lvlJc w:val="left"/>
      <w:pPr>
        <w:ind w:left="2283" w:hanging="221"/>
      </w:pPr>
    </w:lvl>
    <w:lvl w:ilvl="6">
      <w:numFmt w:val="bullet"/>
      <w:lvlText w:val="•"/>
      <w:lvlJc w:val="left"/>
      <w:pPr>
        <w:ind w:left="2719" w:hanging="221"/>
      </w:pPr>
    </w:lvl>
    <w:lvl w:ilvl="7">
      <w:numFmt w:val="bullet"/>
      <w:lvlText w:val="•"/>
      <w:lvlJc w:val="left"/>
      <w:pPr>
        <w:ind w:left="3155" w:hanging="221"/>
      </w:pPr>
    </w:lvl>
    <w:lvl w:ilvl="8">
      <w:numFmt w:val="bullet"/>
      <w:lvlText w:val="•"/>
      <w:lvlJc w:val="left"/>
      <w:pPr>
        <w:ind w:left="3591" w:hanging="221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71"/>
    <w:rsid w:val="000E6B71"/>
    <w:rsid w:val="0013396D"/>
    <w:rsid w:val="00C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49B"/>
  <w15:chartTrackingRefBased/>
  <w15:docId w15:val="{93750E7E-AC55-44E6-8358-FBBA14F7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3396D"/>
    <w:pPr>
      <w:widowControl w:val="0"/>
      <w:autoSpaceDE w:val="0"/>
      <w:autoSpaceDN w:val="0"/>
      <w:adjustRightInd w:val="0"/>
      <w:spacing w:after="0" w:line="240" w:lineRule="auto"/>
      <w:ind w:left="6"/>
      <w:outlineLvl w:val="0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13396D"/>
    <w:pPr>
      <w:widowControl w:val="0"/>
      <w:autoSpaceDE w:val="0"/>
      <w:autoSpaceDN w:val="0"/>
      <w:adjustRightInd w:val="0"/>
      <w:spacing w:before="146" w:after="0" w:line="240" w:lineRule="auto"/>
      <w:ind w:left="114"/>
      <w:outlineLvl w:val="1"/>
    </w:pPr>
    <w:rPr>
      <w:rFonts w:ascii="Arial" w:eastAsia="Times New Roman" w:hAnsi="Arial" w:cs="Arial"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13396D"/>
    <w:pPr>
      <w:widowControl w:val="0"/>
      <w:autoSpaceDE w:val="0"/>
      <w:autoSpaceDN w:val="0"/>
      <w:adjustRightInd w:val="0"/>
      <w:spacing w:after="0" w:line="240" w:lineRule="auto"/>
      <w:ind w:left="118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semiHidden/>
    <w:unhideWhenUsed/>
    <w:qFormat/>
    <w:rsid w:val="0013396D"/>
    <w:pPr>
      <w:widowControl w:val="0"/>
      <w:autoSpaceDE w:val="0"/>
      <w:autoSpaceDN w:val="0"/>
      <w:adjustRightInd w:val="0"/>
      <w:spacing w:after="0" w:line="240" w:lineRule="auto"/>
      <w:ind w:left="118"/>
      <w:outlineLvl w:val="3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13396D"/>
    <w:pPr>
      <w:widowControl w:val="0"/>
      <w:autoSpaceDE w:val="0"/>
      <w:autoSpaceDN w:val="0"/>
      <w:adjustRightInd w:val="0"/>
      <w:spacing w:after="0" w:line="240" w:lineRule="auto"/>
      <w:ind w:left="118"/>
      <w:outlineLvl w:val="4"/>
    </w:pPr>
    <w:rPr>
      <w:rFonts w:ascii="Verdana" w:eastAsia="Times New Roman" w:hAnsi="Verdana" w:cs="Verdana"/>
      <w:b/>
      <w:bCs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13396D"/>
    <w:pPr>
      <w:keepNext/>
      <w:tabs>
        <w:tab w:val="num" w:pos="4020"/>
      </w:tabs>
      <w:suppressAutoHyphens/>
      <w:spacing w:after="200" w:line="276" w:lineRule="auto"/>
      <w:ind w:left="4020" w:hanging="180"/>
      <w:outlineLvl w:val="5"/>
    </w:pPr>
    <w:rPr>
      <w:rFonts w:ascii="Garamond" w:eastAsia="Calibri" w:hAnsi="Garamond" w:cs="Garamond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3396D"/>
    <w:rPr>
      <w:rFonts w:ascii="Arial" w:eastAsia="Times New Roman" w:hAnsi="Arial" w:cs="Arial"/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1"/>
    <w:semiHidden/>
    <w:rsid w:val="0013396D"/>
    <w:rPr>
      <w:rFonts w:ascii="Arial" w:eastAsia="Times New Roman" w:hAnsi="Arial" w:cs="Arial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1"/>
    <w:semiHidden/>
    <w:rsid w:val="0013396D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1"/>
    <w:semiHidden/>
    <w:rsid w:val="0013396D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13396D"/>
    <w:rPr>
      <w:rFonts w:ascii="Verdana" w:eastAsia="Times New Roman" w:hAnsi="Verdana" w:cs="Verdana"/>
      <w:b/>
      <w:bCs/>
      <w:lang w:eastAsia="el-GR"/>
    </w:rPr>
  </w:style>
  <w:style w:type="character" w:customStyle="1" w:styleId="6Char">
    <w:name w:val="Επικεφαλίδα 6 Char"/>
    <w:basedOn w:val="a0"/>
    <w:link w:val="6"/>
    <w:semiHidden/>
    <w:rsid w:val="0013396D"/>
    <w:rPr>
      <w:rFonts w:ascii="Garamond" w:eastAsia="Calibri" w:hAnsi="Garamond" w:cs="Garamond"/>
      <w:b/>
      <w:bCs/>
      <w:sz w:val="28"/>
      <w:lang w:eastAsia="zh-CN"/>
    </w:rPr>
  </w:style>
  <w:style w:type="numbering" w:customStyle="1" w:styleId="10">
    <w:name w:val="Χωρίς λίστα1"/>
    <w:next w:val="a2"/>
    <w:uiPriority w:val="99"/>
    <w:semiHidden/>
    <w:unhideWhenUsed/>
    <w:rsid w:val="0013396D"/>
  </w:style>
  <w:style w:type="character" w:styleId="-">
    <w:name w:val="Hyperlink"/>
    <w:basedOn w:val="a0"/>
    <w:uiPriority w:val="99"/>
    <w:semiHidden/>
    <w:unhideWhenUsed/>
    <w:rsid w:val="0013396D"/>
    <w:rPr>
      <w:color w:val="0066CC"/>
      <w:u w:val="single"/>
    </w:rPr>
  </w:style>
  <w:style w:type="character" w:styleId="-0">
    <w:name w:val="FollowedHyperlink"/>
    <w:basedOn w:val="a0"/>
    <w:uiPriority w:val="99"/>
    <w:semiHidden/>
    <w:unhideWhenUsed/>
    <w:rsid w:val="0013396D"/>
    <w:rPr>
      <w:color w:val="800080"/>
      <w:u w:val="single"/>
    </w:rPr>
  </w:style>
  <w:style w:type="paragraph" w:customStyle="1" w:styleId="msonormal0">
    <w:name w:val="msonormal"/>
    <w:basedOn w:val="a"/>
    <w:rsid w:val="001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1339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l-GR" w:bidi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3396D"/>
    <w:rPr>
      <w:rFonts w:ascii="Arial Unicode MS" w:eastAsia="Arial Unicode MS" w:hAnsi="Arial Unicode MS" w:cs="Arial Unicode MS"/>
      <w:color w:val="000000"/>
      <w:sz w:val="20"/>
      <w:szCs w:val="20"/>
      <w:lang w:eastAsia="el-GR" w:bidi="el-GR"/>
    </w:rPr>
  </w:style>
  <w:style w:type="paragraph" w:styleId="a4">
    <w:name w:val="header"/>
    <w:basedOn w:val="a"/>
    <w:link w:val="Char0"/>
    <w:uiPriority w:val="99"/>
    <w:semiHidden/>
    <w:unhideWhenUsed/>
    <w:rsid w:val="0013396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customStyle="1" w:styleId="Char0">
    <w:name w:val="Κεφαλίδα Char"/>
    <w:basedOn w:val="a0"/>
    <w:link w:val="a4"/>
    <w:uiPriority w:val="99"/>
    <w:semiHidden/>
    <w:rsid w:val="0013396D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5">
    <w:name w:val="footer"/>
    <w:basedOn w:val="a"/>
    <w:link w:val="Char1"/>
    <w:uiPriority w:val="99"/>
    <w:semiHidden/>
    <w:unhideWhenUsed/>
    <w:rsid w:val="0013396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customStyle="1" w:styleId="Char1">
    <w:name w:val="Υποσέλιδο Char"/>
    <w:basedOn w:val="a0"/>
    <w:link w:val="a5"/>
    <w:uiPriority w:val="99"/>
    <w:semiHidden/>
    <w:rsid w:val="0013396D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6">
    <w:name w:val="endnote text"/>
    <w:basedOn w:val="a"/>
    <w:link w:val="Char2"/>
    <w:uiPriority w:val="99"/>
    <w:semiHidden/>
    <w:unhideWhenUsed/>
    <w:rsid w:val="0013396D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6"/>
    <w:uiPriority w:val="99"/>
    <w:semiHidden/>
    <w:rsid w:val="0013396D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a7">
    <w:name w:val="Body Text"/>
    <w:basedOn w:val="a"/>
    <w:link w:val="Char3"/>
    <w:uiPriority w:val="1"/>
    <w:semiHidden/>
    <w:unhideWhenUsed/>
    <w:qFormat/>
    <w:rsid w:val="0013396D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Verdana" w:eastAsia="Times New Roman" w:hAnsi="Verdana" w:cs="Verdana"/>
      <w:lang w:eastAsia="el-GR"/>
    </w:rPr>
  </w:style>
  <w:style w:type="character" w:customStyle="1" w:styleId="Char3">
    <w:name w:val="Σώμα κειμένου Char"/>
    <w:basedOn w:val="a0"/>
    <w:link w:val="a7"/>
    <w:uiPriority w:val="1"/>
    <w:semiHidden/>
    <w:rsid w:val="0013396D"/>
    <w:rPr>
      <w:rFonts w:ascii="Verdana" w:eastAsia="Times New Roman" w:hAnsi="Verdana" w:cs="Verdana"/>
      <w:lang w:eastAsia="el-GR"/>
    </w:rPr>
  </w:style>
  <w:style w:type="paragraph" w:styleId="a8">
    <w:name w:val="Balloon Text"/>
    <w:basedOn w:val="a"/>
    <w:link w:val="Char4"/>
    <w:uiPriority w:val="99"/>
    <w:semiHidden/>
    <w:unhideWhenUsed/>
    <w:rsid w:val="0013396D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el-GR" w:bidi="el-GR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13396D"/>
    <w:rPr>
      <w:rFonts w:ascii="Segoe UI" w:eastAsia="Arial Unicode MS" w:hAnsi="Segoe UI" w:cs="Segoe UI"/>
      <w:color w:val="000000"/>
      <w:sz w:val="18"/>
      <w:szCs w:val="18"/>
      <w:lang w:eastAsia="el-GR" w:bidi="el-GR"/>
    </w:rPr>
  </w:style>
  <w:style w:type="paragraph" w:styleId="a9">
    <w:name w:val="List Paragraph"/>
    <w:basedOn w:val="a"/>
    <w:uiPriority w:val="34"/>
    <w:qFormat/>
    <w:rsid w:val="0013396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customStyle="1" w:styleId="60">
    <w:name w:val="Σώμα κειμένου (6)_"/>
    <w:basedOn w:val="a0"/>
    <w:link w:val="61"/>
    <w:locked/>
    <w:rsid w:val="0013396D"/>
    <w:rPr>
      <w:rFonts w:ascii="Calibri" w:eastAsia="Calibri" w:hAnsi="Calibri" w:cs="Calibri"/>
      <w:b/>
      <w:bCs/>
      <w:spacing w:val="30"/>
      <w:sz w:val="28"/>
      <w:szCs w:val="2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13396D"/>
    <w:pPr>
      <w:widowControl w:val="0"/>
      <w:shd w:val="clear" w:color="auto" w:fill="FFFFFF"/>
      <w:spacing w:before="720" w:after="300" w:line="341" w:lineRule="exact"/>
      <w:jc w:val="center"/>
    </w:pPr>
    <w:rPr>
      <w:rFonts w:ascii="Calibri" w:eastAsia="Calibri" w:hAnsi="Calibri" w:cs="Calibri"/>
      <w:b/>
      <w:bCs/>
      <w:spacing w:val="30"/>
      <w:sz w:val="28"/>
      <w:szCs w:val="28"/>
    </w:rPr>
  </w:style>
  <w:style w:type="character" w:customStyle="1" w:styleId="33Exact">
    <w:name w:val="Επικεφαλίδα #3 (3) Exact"/>
    <w:basedOn w:val="a0"/>
    <w:link w:val="33"/>
    <w:locked/>
    <w:rsid w:val="0013396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3">
    <w:name w:val="Επικεφαλίδα #3 (3)"/>
    <w:basedOn w:val="a"/>
    <w:link w:val="33Exact"/>
    <w:rsid w:val="0013396D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5">
    <w:name w:val="Σώμα κειμένου (15)_"/>
    <w:basedOn w:val="a0"/>
    <w:link w:val="150"/>
    <w:locked/>
    <w:rsid w:val="0013396D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150">
    <w:name w:val="Σώμα κειμένου (15)"/>
    <w:basedOn w:val="a"/>
    <w:link w:val="15"/>
    <w:rsid w:val="0013396D"/>
    <w:pPr>
      <w:widowControl w:val="0"/>
      <w:shd w:val="clear" w:color="auto" w:fill="FFFFFF"/>
      <w:spacing w:before="180" w:after="180" w:line="283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character" w:customStyle="1" w:styleId="30">
    <w:name w:val="Σώμα κειμένου (3)_"/>
    <w:basedOn w:val="a0"/>
    <w:link w:val="31"/>
    <w:locked/>
    <w:rsid w:val="0013396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1">
    <w:name w:val="Σώμα κειμένου (3)"/>
    <w:basedOn w:val="a"/>
    <w:link w:val="30"/>
    <w:rsid w:val="0013396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40">
    <w:name w:val="Σώμα κειμένου (4)_"/>
    <w:basedOn w:val="a0"/>
    <w:link w:val="41"/>
    <w:locked/>
    <w:rsid w:val="0013396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paragraph" w:customStyle="1" w:styleId="41">
    <w:name w:val="Σώμα κειμένου (4)"/>
    <w:basedOn w:val="a"/>
    <w:link w:val="40"/>
    <w:rsid w:val="001339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character" w:customStyle="1" w:styleId="50">
    <w:name w:val="Σώμα κειμένου (5)_"/>
    <w:basedOn w:val="a0"/>
    <w:link w:val="51"/>
    <w:locked/>
    <w:rsid w:val="0013396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paragraph" w:customStyle="1" w:styleId="51">
    <w:name w:val="Σώμα κειμένου (5)"/>
    <w:basedOn w:val="a"/>
    <w:link w:val="50"/>
    <w:rsid w:val="0013396D"/>
    <w:pPr>
      <w:widowControl w:val="0"/>
      <w:shd w:val="clear" w:color="auto" w:fill="FFFFFF"/>
      <w:spacing w:after="30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character" w:customStyle="1" w:styleId="20">
    <w:name w:val="Λεζάντα πίνακα (2)_"/>
    <w:basedOn w:val="a0"/>
    <w:link w:val="21"/>
    <w:locked/>
    <w:rsid w:val="0013396D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1">
    <w:name w:val="Λεζάντα πίνακα (2)"/>
    <w:basedOn w:val="a"/>
    <w:link w:val="20"/>
    <w:rsid w:val="001339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42">
    <w:name w:val="Λεζάντα πίνακα (4)_"/>
    <w:basedOn w:val="a0"/>
    <w:link w:val="43"/>
    <w:locked/>
    <w:rsid w:val="0013396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3">
    <w:name w:val="Λεζάντα πίνακα (4)"/>
    <w:basedOn w:val="a"/>
    <w:link w:val="42"/>
    <w:rsid w:val="001339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11">
    <w:name w:val="Σώμα κειμένου (11)_"/>
    <w:basedOn w:val="a0"/>
    <w:link w:val="110"/>
    <w:locked/>
    <w:rsid w:val="0013396D"/>
    <w:rPr>
      <w:rFonts w:ascii="Arial" w:eastAsia="Arial" w:hAnsi="Arial" w:cs="Arial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13396D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</w:rPr>
  </w:style>
  <w:style w:type="character" w:customStyle="1" w:styleId="12Exact">
    <w:name w:val="Σώμα κειμένου (12) Exact"/>
    <w:basedOn w:val="a0"/>
    <w:link w:val="12"/>
    <w:locked/>
    <w:rsid w:val="0013396D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paragraph" w:customStyle="1" w:styleId="12">
    <w:name w:val="Σώμα κειμένου (12)"/>
    <w:basedOn w:val="a"/>
    <w:link w:val="12Exact"/>
    <w:rsid w:val="001339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character" w:customStyle="1" w:styleId="13Exact">
    <w:name w:val="Σώμα κειμένου (13) Exact"/>
    <w:basedOn w:val="a0"/>
    <w:link w:val="13"/>
    <w:locked/>
    <w:rsid w:val="0013396D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3">
    <w:name w:val="Σώμα κειμένου (13)"/>
    <w:basedOn w:val="a"/>
    <w:link w:val="13Exact"/>
    <w:rsid w:val="001339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character" w:customStyle="1" w:styleId="14Exact">
    <w:name w:val="Σώμα κειμένου (14) Exact"/>
    <w:basedOn w:val="a0"/>
    <w:link w:val="14"/>
    <w:locked/>
    <w:rsid w:val="0013396D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14">
    <w:name w:val="Σώμα κειμένου (14)"/>
    <w:basedOn w:val="a"/>
    <w:link w:val="14Exact"/>
    <w:rsid w:val="0013396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Default">
    <w:name w:val="Default"/>
    <w:rsid w:val="001339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a">
    <w:name w:val="Υποσημείωση_"/>
    <w:basedOn w:val="a0"/>
    <w:link w:val="ab"/>
    <w:locked/>
    <w:rsid w:val="0013396D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b">
    <w:name w:val="Υποσημείωση"/>
    <w:basedOn w:val="a"/>
    <w:link w:val="aa"/>
    <w:rsid w:val="0013396D"/>
    <w:pPr>
      <w:widowControl w:val="0"/>
      <w:shd w:val="clear" w:color="auto" w:fill="FFFFFF"/>
      <w:spacing w:after="0" w:line="221" w:lineRule="exact"/>
      <w:ind w:hanging="5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3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6">
    <w:name w:val="1"/>
    <w:basedOn w:val="a"/>
    <w:rsid w:val="001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ctionTitle">
    <w:name w:val="SectionTitle"/>
    <w:basedOn w:val="a"/>
    <w:next w:val="1"/>
    <w:rsid w:val="0013396D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paragraph" w:customStyle="1" w:styleId="CharChar5CharChar">
    <w:name w:val="Char Char5 Char Char"/>
    <w:basedOn w:val="a"/>
    <w:rsid w:val="001339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yiv5735321853msonormal">
    <w:name w:val="yiv5735321853msonormal"/>
    <w:basedOn w:val="a"/>
    <w:rsid w:val="001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c">
    <w:name w:val="Σώμα κειμένου_"/>
    <w:link w:val="17"/>
    <w:locked/>
    <w:rsid w:val="0013396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7">
    <w:name w:val="Σώμα κειμένου1"/>
    <w:basedOn w:val="a"/>
    <w:link w:val="ac"/>
    <w:rsid w:val="0013396D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styleId="ad">
    <w:name w:val="footnote reference"/>
    <w:basedOn w:val="a0"/>
    <w:uiPriority w:val="99"/>
    <w:semiHidden/>
    <w:unhideWhenUsed/>
    <w:rsid w:val="0013396D"/>
    <w:rPr>
      <w:vertAlign w:val="superscript"/>
    </w:rPr>
  </w:style>
  <w:style w:type="character" w:styleId="ae">
    <w:name w:val="endnote reference"/>
    <w:semiHidden/>
    <w:unhideWhenUsed/>
    <w:rsid w:val="0013396D"/>
    <w:rPr>
      <w:vertAlign w:val="superscript"/>
    </w:rPr>
  </w:style>
  <w:style w:type="character" w:styleId="af">
    <w:name w:val="Placeholder Text"/>
    <w:basedOn w:val="a0"/>
    <w:uiPriority w:val="99"/>
    <w:semiHidden/>
    <w:rsid w:val="0013396D"/>
    <w:rPr>
      <w:color w:val="808080"/>
    </w:rPr>
  </w:style>
  <w:style w:type="character" w:customStyle="1" w:styleId="9Exact">
    <w:name w:val="Σώμα κειμένου (9) Exact"/>
    <w:basedOn w:val="a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Exact">
    <w:name w:val="Σώμα κειμένου (2)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7Exact">
    <w:name w:val="Σώμα κειμένου (7)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2">
    <w:name w:val="Σώμα κειμένου (2)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2Exact0">
    <w:name w:val="Σώμα κειμένου (2) + Πλάγια γραφή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el-GR" w:eastAsia="el-GR" w:bidi="el-GR"/>
    </w:rPr>
  </w:style>
  <w:style w:type="character" w:customStyle="1" w:styleId="Calibri">
    <w:name w:val="Κεφαλίδα ή υποσέλιδο + Calibri"/>
    <w:aliases w:val="Χωρίς πλάγια γραφή"/>
    <w:basedOn w:val="15"/>
    <w:rsid w:val="0013396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4Calibri">
    <w:name w:val="Σώμα κειμένου (4) + Calibri"/>
    <w:aliases w:val="8,5 στ.,Σώμα κειμένου (9) + Calibri,10,Σώμα κειμένου (2) + Calibri,Επικεφαλίδα #2 + 9,Διάστιχο 0 στ. Exact,Σώμα κειμένου (2) + 10,Σώμα κειμένου (7) + Calibri,Έντονη γραφή Exact,Σώμα κειμένου (10) + Bookman Old Style,9"/>
    <w:basedOn w:val="af0"/>
    <w:rsid w:val="0013396D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el-GR" w:eastAsia="el-GR" w:bidi="el-GR"/>
    </w:rPr>
  </w:style>
  <w:style w:type="character" w:customStyle="1" w:styleId="18">
    <w:name w:val="Επικεφαλίδα #1"/>
    <w:basedOn w:val="a0"/>
    <w:rsid w:val="0013396D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44"/>
      <w:szCs w:val="44"/>
      <w:u w:val="none"/>
      <w:effect w:val="none"/>
      <w:lang w:val="el-GR" w:eastAsia="el-GR" w:bidi="el-GR"/>
    </w:rPr>
  </w:style>
  <w:style w:type="character" w:customStyle="1" w:styleId="260">
    <w:name w:val="Σώμα κειμένου (2) + 60 στ."/>
    <w:aliases w:val="Έντονη γραφή,Επικεφαλίδα #2 + Calibri,11 στ.,Επικεφαλίδα #2 + 8 στ.,Σώμα κειμένου (2) + 8 στ."/>
    <w:basedOn w:val="a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l-GR" w:eastAsia="el-GR" w:bidi="el-GR"/>
    </w:rPr>
  </w:style>
  <w:style w:type="character" w:customStyle="1" w:styleId="23">
    <w:name w:val="Σώμα κειμένου (2) + Πλάγια γραφή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24">
    <w:name w:val="Επικεφαλίδα #2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46"/>
      <w:szCs w:val="46"/>
      <w:u w:val="none"/>
      <w:effect w:val="none"/>
      <w:lang w:val="el-GR" w:eastAsia="el-GR" w:bidi="el-GR"/>
    </w:rPr>
  </w:style>
  <w:style w:type="character" w:customStyle="1" w:styleId="600">
    <w:name w:val="Σώμα κειμένου (6) + Διάστιχο 0 στ."/>
    <w:basedOn w:val="60"/>
    <w:rsid w:val="0013396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l-GR" w:eastAsia="el-GR" w:bidi="el-GR"/>
    </w:rPr>
  </w:style>
  <w:style w:type="character" w:customStyle="1" w:styleId="25">
    <w:name w:val="Σώμα κειμένου (2) + Έντονη γραφή"/>
    <w:basedOn w:val="a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8">
    <w:name w:val="Σώμα κειμένου (8)"/>
    <w:basedOn w:val="a0"/>
    <w:rsid w:val="0013396D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44"/>
      <w:szCs w:val="44"/>
      <w:u w:val="none"/>
      <w:effect w:val="none"/>
      <w:lang w:val="el-GR" w:eastAsia="el-GR" w:bidi="el-GR"/>
    </w:rPr>
  </w:style>
  <w:style w:type="character" w:customStyle="1" w:styleId="7">
    <w:name w:val="Σώμα κειμένου (7) + Χωρίς πλάγια γραφή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32">
    <w:name w:val="Επικεφαλίδα #3 (2)"/>
    <w:basedOn w:val="a0"/>
    <w:rsid w:val="0013396D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el-GR" w:eastAsia="el-GR" w:bidi="el-GR"/>
    </w:rPr>
  </w:style>
  <w:style w:type="character" w:customStyle="1" w:styleId="af1">
    <w:name w:val="Λεζάντα πίνακα + Πλάγια γραφή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2Exact1">
    <w:name w:val="Επικεφαλίδα #2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-20"/>
      <w:sz w:val="46"/>
      <w:szCs w:val="46"/>
      <w:u w:val="none"/>
      <w:effect w:val="none"/>
    </w:rPr>
  </w:style>
  <w:style w:type="character" w:customStyle="1" w:styleId="32Exact">
    <w:name w:val="Επικεφαλίδα #3 (2) Exact"/>
    <w:basedOn w:val="a0"/>
    <w:rsid w:val="0013396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7Exact0">
    <w:name w:val="Σώμα κειμένου (7) + Χωρίς πλάγια γραφή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af2">
    <w:name w:val="Λεζάντα πίνακα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el-GR" w:eastAsia="el-GR" w:bidi="el-GR"/>
    </w:rPr>
  </w:style>
  <w:style w:type="character" w:customStyle="1" w:styleId="230">
    <w:name w:val="Σώμα κειμένου (2) + Διάστιχο 3 στ.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9">
    <w:name w:val="Σώμα κειμένου (9)"/>
    <w:basedOn w:val="a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effect w:val="none"/>
      <w:lang w:val="el-GR" w:eastAsia="el-GR" w:bidi="el-GR"/>
    </w:rPr>
  </w:style>
  <w:style w:type="character" w:customStyle="1" w:styleId="100">
    <w:name w:val="Σώμα κειμένου (10)"/>
    <w:basedOn w:val="a0"/>
    <w:rsid w:val="0013396D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single"/>
      <w:effect w:val="none"/>
      <w:lang w:val="el-GR" w:eastAsia="el-GR" w:bidi="el-GR"/>
    </w:rPr>
  </w:style>
  <w:style w:type="character" w:customStyle="1" w:styleId="33Exact0">
    <w:name w:val="Επικεφαλίδα #3 (3) + Έντονη γραφή Exact"/>
    <w:basedOn w:val="33Exact"/>
    <w:rsid w:val="0013396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Exact">
    <w:name w:val="Λεζάντα πίνακα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-1">
    <w:name w:val="Σώμα κειμένου (2) + Διάστιχο -1 στ.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10Exact">
    <w:name w:val="Σώμα κειμένου (10) Exact"/>
    <w:basedOn w:val="a0"/>
    <w:rsid w:val="0013396D"/>
    <w:rPr>
      <w:rFonts w:ascii="Calibri" w:eastAsia="Calibri" w:hAnsi="Calibri" w:cs="Calibri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6">
    <w:name w:val="Σώμα κειμένου (2)_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0">
    <w:name w:val="Κεφαλίδα ή υποσέλιδο_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3">
    <w:name w:val="Κεφαλίδα ή υποσέλιδο"/>
    <w:basedOn w:val="af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101">
    <w:name w:val="Σώμα κειμένου (10)_"/>
    <w:basedOn w:val="a0"/>
    <w:rsid w:val="0013396D"/>
    <w:rPr>
      <w:rFonts w:ascii="Calibri" w:eastAsia="Calibri" w:hAnsi="Calibri" w:cs="Calibri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44">
    <w:name w:val="Σώμα κειμένου (4) + Μικρά κεφαλαία"/>
    <w:basedOn w:val="40"/>
    <w:rsid w:val="0013396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8"/>
      <w:szCs w:val="8"/>
      <w:shd w:val="clear" w:color="auto" w:fill="FFFFFF"/>
      <w:lang w:val="el-GR" w:eastAsia="el-GR" w:bidi="el-GR"/>
    </w:rPr>
  </w:style>
  <w:style w:type="character" w:customStyle="1" w:styleId="19">
    <w:name w:val="Επικεφαλίδα #1_"/>
    <w:basedOn w:val="a0"/>
    <w:rsid w:val="0013396D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spacing w:val="-10"/>
      <w:sz w:val="44"/>
      <w:szCs w:val="44"/>
      <w:u w:val="none"/>
      <w:effect w:val="none"/>
    </w:rPr>
  </w:style>
  <w:style w:type="character" w:customStyle="1" w:styleId="27">
    <w:name w:val="Σώμα κειμένου (2) + Μικρά κεφαλαία"/>
    <w:basedOn w:val="26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320">
    <w:name w:val="Επικεφαλίδα #3 (2)_"/>
    <w:basedOn w:val="a0"/>
    <w:rsid w:val="0013396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8">
    <w:name w:val="Επικεφαλίδα #2_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-20"/>
      <w:sz w:val="46"/>
      <w:szCs w:val="46"/>
      <w:u w:val="none"/>
      <w:effect w:val="none"/>
    </w:rPr>
  </w:style>
  <w:style w:type="character" w:customStyle="1" w:styleId="34">
    <w:name w:val="Λεζάντα πίνακα (3)_"/>
    <w:basedOn w:val="a0"/>
    <w:rsid w:val="0013396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5">
    <w:name w:val="Λεζάντα πίνακα (3)"/>
    <w:basedOn w:val="34"/>
    <w:rsid w:val="0013396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l-GR" w:eastAsia="el-GR" w:bidi="el-GR"/>
    </w:rPr>
  </w:style>
  <w:style w:type="character" w:customStyle="1" w:styleId="af4">
    <w:name w:val="Λεζάντα πίνακα_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6">
    <w:name w:val="Επικεφαλίδα #3_"/>
    <w:basedOn w:val="a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70">
    <w:name w:val="Σώμα κειμένου (7)_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7">
    <w:name w:val="Επικεφαλίδα #3 + Χωρίς έντονη γραφή"/>
    <w:aliases w:val="Πλάγια γραφή"/>
    <w:basedOn w:val="36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80">
    <w:name w:val="Σώμα κειμένου (8)_"/>
    <w:basedOn w:val="a0"/>
    <w:rsid w:val="0013396D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spacing w:val="-10"/>
      <w:sz w:val="44"/>
      <w:szCs w:val="44"/>
      <w:u w:val="none"/>
      <w:effect w:val="none"/>
    </w:rPr>
  </w:style>
  <w:style w:type="character" w:customStyle="1" w:styleId="90">
    <w:name w:val="Σώμα κειμένου (9)_"/>
    <w:basedOn w:val="a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Επικεφαλίδα #3"/>
    <w:basedOn w:val="36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71">
    <w:name w:val="Σώμα κειμένου (7)"/>
    <w:basedOn w:val="70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el-GR" w:eastAsia="el-GR" w:bidi="el-GR"/>
    </w:rPr>
  </w:style>
  <w:style w:type="character" w:customStyle="1" w:styleId="91">
    <w:name w:val="Σώμα κειμένου (9) + Χωρίς έντονη γραφή"/>
    <w:basedOn w:val="9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29">
    <w:name w:val="Επικεφαλίδα #2 + Πλάγια γραφή"/>
    <w:aliases w:val="Διάστιχο 0 στ."/>
    <w:basedOn w:val="28"/>
    <w:rsid w:val="0013396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46"/>
      <w:szCs w:val="46"/>
      <w:u w:val="single"/>
      <w:effect w:val="none"/>
      <w:lang w:val="el-GR" w:eastAsia="el-GR" w:bidi="el-GR"/>
    </w:rPr>
  </w:style>
  <w:style w:type="character" w:customStyle="1" w:styleId="1Exact">
    <w:name w:val="Επικεφαλίδα #1 Exact"/>
    <w:basedOn w:val="a0"/>
    <w:rsid w:val="0013396D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spacing w:val="-10"/>
      <w:sz w:val="44"/>
      <w:szCs w:val="44"/>
      <w:u w:val="none"/>
      <w:effect w:val="none"/>
    </w:rPr>
  </w:style>
  <w:style w:type="character" w:customStyle="1" w:styleId="3Exact">
    <w:name w:val="Επικεφαλίδα #3 Exact"/>
    <w:basedOn w:val="a0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-1">
    <w:name w:val="Λεζάντα πίνακα + Διάστιχο -1 στ."/>
    <w:basedOn w:val="af4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6Exact">
    <w:name w:val="Σώμα κειμένου (6) Exact"/>
    <w:basedOn w:val="a0"/>
    <w:rsid w:val="0013396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30"/>
      <w:sz w:val="28"/>
      <w:szCs w:val="28"/>
      <w:u w:val="none"/>
      <w:effect w:val="none"/>
    </w:rPr>
  </w:style>
  <w:style w:type="character" w:customStyle="1" w:styleId="60Exact">
    <w:name w:val="Σώμα κειμένου (6) + Διάστιχο 0 στ. Exact"/>
    <w:basedOn w:val="60"/>
    <w:rsid w:val="0013396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l-GR" w:eastAsia="el-GR" w:bidi="el-GR"/>
    </w:rPr>
  </w:style>
  <w:style w:type="character" w:customStyle="1" w:styleId="4Exact">
    <w:name w:val="Σώμα κειμένου (4)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5Exact">
    <w:name w:val="Σώμα κειμένου (5) Exact"/>
    <w:basedOn w:val="a0"/>
    <w:rsid w:val="0013396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24Exact">
    <w:name w:val="Σώμα κειμένου (12) + 4 στ. Exact"/>
    <w:basedOn w:val="12Exact"/>
    <w:rsid w:val="0013396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el-GR" w:eastAsia="el-GR" w:bidi="el-GR"/>
    </w:rPr>
  </w:style>
  <w:style w:type="character" w:customStyle="1" w:styleId="2Exact2">
    <w:name w:val="Σώμα κειμένου (2) + Έντονη γραφή Exact"/>
    <w:basedOn w:val="26"/>
    <w:rsid w:val="0013396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72">
    <w:name w:val="Σώμα κειμένου (7) + Έντονη γραφή"/>
    <w:aliases w:val="Χωρίς πλάγια γραφή Exact"/>
    <w:basedOn w:val="70"/>
    <w:rsid w:val="0013396D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Char10">
    <w:name w:val="Κείμενο υποσημείωσης Char1"/>
    <w:basedOn w:val="a0"/>
    <w:uiPriority w:val="99"/>
    <w:semiHidden/>
    <w:rsid w:val="0013396D"/>
    <w:rPr>
      <w:rFonts w:ascii="Arial Unicode MS" w:eastAsia="Arial Unicode MS" w:hAnsi="Arial Unicode MS" w:cs="Arial Unicode MS" w:hint="default"/>
      <w:color w:val="000000"/>
      <w:sz w:val="20"/>
      <w:szCs w:val="20"/>
      <w:lang w:eastAsia="el-GR" w:bidi="el-GR"/>
    </w:rPr>
  </w:style>
  <w:style w:type="character" w:customStyle="1" w:styleId="Char11">
    <w:name w:val="Κείμενο πλαισίου Char1"/>
    <w:basedOn w:val="a0"/>
    <w:uiPriority w:val="99"/>
    <w:semiHidden/>
    <w:rsid w:val="0013396D"/>
    <w:rPr>
      <w:rFonts w:ascii="Segoe UI" w:eastAsia="Arial Unicode MS" w:hAnsi="Segoe UI" w:cs="Segoe UI" w:hint="default"/>
      <w:color w:val="000000"/>
      <w:sz w:val="18"/>
      <w:szCs w:val="18"/>
      <w:lang w:eastAsia="el-GR" w:bidi="el-GR"/>
    </w:rPr>
  </w:style>
  <w:style w:type="character" w:customStyle="1" w:styleId="desc">
    <w:name w:val="desc"/>
    <w:basedOn w:val="a0"/>
    <w:rsid w:val="0013396D"/>
  </w:style>
  <w:style w:type="character" w:customStyle="1" w:styleId="af5">
    <w:name w:val="Χαρακτήρες υποσημείωσης"/>
    <w:rsid w:val="0013396D"/>
  </w:style>
  <w:style w:type="character" w:customStyle="1" w:styleId="NormalBoldChar">
    <w:name w:val="NormalBold Char"/>
    <w:rsid w:val="0013396D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210">
    <w:name w:val="Σώμα κειμένου (2) + Διάστιχο 1 στ."/>
    <w:basedOn w:val="a0"/>
    <w:rsid w:val="0013396D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39">
    <w:name w:val="Σώμα κειμένου (3) + Χωρίς έντονη γραφή"/>
    <w:basedOn w:val="30"/>
    <w:rsid w:val="0013396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l-GR" w:eastAsia="el-GR" w:bidi="el-GR"/>
    </w:rPr>
  </w:style>
  <w:style w:type="table" w:styleId="af6">
    <w:name w:val="Table Grid"/>
    <w:basedOn w:val="a1"/>
    <w:uiPriority w:val="59"/>
    <w:rsid w:val="001339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min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amin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5793</Words>
  <Characters>31284</Characters>
  <Application>Microsoft Office Word</Application>
  <DocSecurity>0</DocSecurity>
  <Lines>260</Lines>
  <Paragraphs>74</Paragraphs>
  <ScaleCrop>false</ScaleCrop>
  <Company/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ΚΑΘΑΡΙΟΤΗΤΑ - ΠΡΑΣΙΝΟ | ΔΗΜΟΣ ΣΑΛΑΜΙΝΑΣ</dc:creator>
  <cp:keywords/>
  <dc:description/>
  <cp:lastModifiedBy>ΚΑΘΑΡΙΟΤΗΤΑ - ΠΡΑΣΙΝΟ | ΔΗΜΟΣ ΣΑΛΑΜΙΝΑΣ</cp:lastModifiedBy>
  <cp:revision>3</cp:revision>
  <dcterms:created xsi:type="dcterms:W3CDTF">2020-10-01T11:09:00Z</dcterms:created>
  <dcterms:modified xsi:type="dcterms:W3CDTF">2020-10-01T11:10:00Z</dcterms:modified>
</cp:coreProperties>
</file>